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06534D" w:rsidRDefault="00790303" w:rsidP="00790303">
      <w:pPr>
        <w:pStyle w:val="Heading1"/>
      </w:pPr>
    </w:p>
    <w:p w14:paraId="7A3211D3" w14:textId="77777777" w:rsidR="00790303" w:rsidRDefault="00790303" w:rsidP="00790303">
      <w:pPr>
        <w:pStyle w:val="Heading1"/>
      </w:pPr>
    </w:p>
    <w:p w14:paraId="6DE2D285" w14:textId="77777777" w:rsidR="00790303" w:rsidRDefault="00790303" w:rsidP="00790303"/>
    <w:p w14:paraId="31B336B9" w14:textId="77777777" w:rsidR="00790303" w:rsidRPr="00D4777B" w:rsidRDefault="00790303" w:rsidP="00790303"/>
    <w:p w14:paraId="43471B2B" w14:textId="77777777" w:rsidR="00790303" w:rsidRPr="0006534D" w:rsidRDefault="00790303" w:rsidP="00790303">
      <w:pPr>
        <w:pStyle w:val="Heading1"/>
        <w:jc w:val="center"/>
        <w:rPr>
          <w:rFonts w:ascii="Times New Roman" w:hAnsi="Times New Roman"/>
          <w:sz w:val="32"/>
          <w:szCs w:val="32"/>
        </w:rPr>
      </w:pPr>
    </w:p>
    <w:p w14:paraId="19EA10CC" w14:textId="77777777"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14:paraId="43932339" w14:textId="7B7F09D0" w:rsidR="00790303" w:rsidRPr="0006534D" w:rsidRDefault="00790303" w:rsidP="00790303">
      <w:pPr>
        <w:jc w:val="center"/>
        <w:rPr>
          <w:b/>
          <w:sz w:val="40"/>
          <w:szCs w:val="40"/>
        </w:rPr>
      </w:pPr>
      <w:r w:rsidRPr="0006534D">
        <w:rPr>
          <w:b/>
          <w:sz w:val="40"/>
          <w:szCs w:val="40"/>
        </w:rPr>
        <w:t>EG</w:t>
      </w:r>
      <w:r>
        <w:rPr>
          <w:b/>
          <w:sz w:val="40"/>
          <w:szCs w:val="40"/>
        </w:rPr>
        <w:t>I.eu</w:t>
      </w:r>
      <w:r w:rsidRPr="00B747A8">
        <w:rPr>
          <w:b/>
          <w:sz w:val="40"/>
          <w:szCs w:val="40"/>
        </w:rPr>
        <w:t xml:space="preserve"> </w:t>
      </w:r>
      <w:r>
        <w:rPr>
          <w:b/>
          <w:sz w:val="40"/>
          <w:szCs w:val="40"/>
        </w:rPr>
        <w:t>and</w:t>
      </w:r>
      <w:r w:rsidRPr="00B747A8">
        <w:rPr>
          <w:b/>
          <w:sz w:val="40"/>
          <w:szCs w:val="40"/>
        </w:rPr>
        <w:t xml:space="preserve"> </w:t>
      </w:r>
      <w:proofErr w:type="spellStart"/>
      <w:r w:rsidR="00F82DDF">
        <w:rPr>
          <w:b/>
          <w:bCs/>
          <w:iCs/>
          <w:sz w:val="40"/>
          <w:szCs w:val="40"/>
        </w:rPr>
        <w:t>StratusLab</w:t>
      </w:r>
      <w:proofErr w:type="spellEnd"/>
    </w:p>
    <w:p w14:paraId="7EBB15A0" w14:textId="77777777" w:rsidR="00790303" w:rsidRPr="0006534D" w:rsidRDefault="00790303" w:rsidP="00790303">
      <w:pPr>
        <w:pStyle w:val="Heading1"/>
      </w:pPr>
    </w:p>
    <w:p w14:paraId="6A3985BF" w14:textId="77777777" w:rsidR="00790303" w:rsidRPr="0006534D" w:rsidRDefault="00790303" w:rsidP="00790303">
      <w:pPr>
        <w:pStyle w:val="Heading1"/>
      </w:pPr>
    </w:p>
    <w:p w14:paraId="3BCCDC82" w14:textId="77777777" w:rsidR="00790303" w:rsidRPr="0006534D" w:rsidRDefault="00790303" w:rsidP="00790303">
      <w:pPr>
        <w:pStyle w:val="Heading1"/>
      </w:pPr>
    </w:p>
    <w:p w14:paraId="3D344530" w14:textId="77777777" w:rsidR="00790303" w:rsidRPr="0006534D" w:rsidRDefault="00790303" w:rsidP="00790303">
      <w:pPr>
        <w:pStyle w:val="Heading1"/>
      </w:pPr>
    </w:p>
    <w:p w14:paraId="194F13BD" w14:textId="77777777" w:rsidR="00790303" w:rsidRPr="0006534D" w:rsidRDefault="00790303" w:rsidP="00790303">
      <w:pPr>
        <w:pStyle w:val="Heading1"/>
      </w:pPr>
    </w:p>
    <w:p w14:paraId="09B4F036" w14:textId="77777777" w:rsidR="00790303" w:rsidRPr="0006534D" w:rsidRDefault="00790303" w:rsidP="00790303">
      <w:pPr>
        <w:pStyle w:val="Heading1"/>
      </w:pPr>
    </w:p>
    <w:p w14:paraId="7D700415" w14:textId="77777777" w:rsidR="00790303" w:rsidRPr="0006534D" w:rsidRDefault="00790303" w:rsidP="00790303">
      <w:pPr>
        <w:pStyle w:val="Heading1"/>
      </w:pPr>
    </w:p>
    <w:p w14:paraId="4D5989DF" w14:textId="77777777" w:rsidR="00790303" w:rsidRPr="0006534D" w:rsidRDefault="00790303" w:rsidP="00790303">
      <w:pPr>
        <w:pStyle w:val="Heading1"/>
      </w:pPr>
    </w:p>
    <w:p w14:paraId="7F0B0DBE" w14:textId="77777777" w:rsidR="00790303" w:rsidRPr="0006534D" w:rsidRDefault="00790303" w:rsidP="00790303">
      <w:pPr>
        <w:pStyle w:val="Heading1"/>
      </w:pPr>
    </w:p>
    <w:p w14:paraId="661B3B24" w14:textId="77777777" w:rsidR="00790303" w:rsidRPr="0006534D" w:rsidRDefault="00790303" w:rsidP="00790303">
      <w:pPr>
        <w:pStyle w:val="Heading1"/>
      </w:pPr>
    </w:p>
    <w:p w14:paraId="3DB8BD81" w14:textId="77777777" w:rsidR="00790303" w:rsidRPr="0006534D" w:rsidRDefault="00790303" w:rsidP="00790303">
      <w:pPr>
        <w:pStyle w:val="Heading1"/>
      </w:pPr>
    </w:p>
    <w:p w14:paraId="734AC724" w14:textId="77777777" w:rsidR="00790303" w:rsidRPr="0006534D" w:rsidRDefault="00790303" w:rsidP="00790303">
      <w:pPr>
        <w:pStyle w:val="Heading1"/>
      </w:pPr>
    </w:p>
    <w:p w14:paraId="16C6A2A5" w14:textId="77777777" w:rsidR="00790303" w:rsidRPr="0006534D" w:rsidRDefault="00790303" w:rsidP="00790303">
      <w:pPr>
        <w:pStyle w:val="Heading1"/>
      </w:pPr>
    </w:p>
    <w:p w14:paraId="5D5A6370" w14:textId="77777777" w:rsidR="00790303" w:rsidRPr="0006534D" w:rsidRDefault="00790303" w:rsidP="00790303">
      <w:pPr>
        <w:pStyle w:val="Heading1"/>
      </w:pPr>
    </w:p>
    <w:p w14:paraId="6FA5B52C" w14:textId="77777777" w:rsidR="00790303" w:rsidRPr="0006534D" w:rsidRDefault="00790303">
      <w:pPr>
        <w:suppressAutoHyphens w:val="0"/>
        <w:spacing w:before="0" w:after="0"/>
        <w:jc w:val="left"/>
        <w:rPr>
          <w:rFonts w:ascii="Arial" w:hAnsi="Arial"/>
          <w:b/>
          <w:caps/>
          <w:sz w:val="24"/>
        </w:rPr>
      </w:pPr>
      <w:r w:rsidRPr="0006534D">
        <w:br w:type="page"/>
      </w:r>
    </w:p>
    <w:p w14:paraId="432451FE" w14:textId="77777777" w:rsidR="00790303" w:rsidRDefault="00790303">
      <w:pPr>
        <w:pStyle w:val="TOCHeading"/>
      </w:pPr>
    </w:p>
    <w:p w14:paraId="4F206E78" w14:textId="77777777" w:rsidR="007C363E" w:rsidRDefault="00700EA8">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rsidR="00790303">
        <w:instrText xml:space="preserve"> TOC \o "1-3" \h \z \u </w:instrText>
      </w:r>
      <w:r>
        <w:fldChar w:fldCharType="separate"/>
      </w:r>
      <w:r w:rsidR="007C363E">
        <w:rPr>
          <w:noProof/>
        </w:rPr>
        <w:t>Background</w:t>
      </w:r>
      <w:r w:rsidR="007C363E">
        <w:rPr>
          <w:noProof/>
        </w:rPr>
        <w:tab/>
      </w:r>
      <w:r w:rsidR="007C363E">
        <w:rPr>
          <w:noProof/>
        </w:rPr>
        <w:fldChar w:fldCharType="begin"/>
      </w:r>
      <w:r w:rsidR="007C363E">
        <w:rPr>
          <w:noProof/>
        </w:rPr>
        <w:instrText xml:space="preserve"> PAGEREF _Toc157595531 \h </w:instrText>
      </w:r>
      <w:r w:rsidR="007C363E">
        <w:rPr>
          <w:noProof/>
        </w:rPr>
      </w:r>
      <w:r w:rsidR="007C363E">
        <w:rPr>
          <w:noProof/>
        </w:rPr>
        <w:fldChar w:fldCharType="separate"/>
      </w:r>
      <w:r w:rsidR="007C363E">
        <w:rPr>
          <w:noProof/>
        </w:rPr>
        <w:t>3</w:t>
      </w:r>
      <w:r w:rsidR="007C363E">
        <w:rPr>
          <w:noProof/>
        </w:rPr>
        <w:fldChar w:fldCharType="end"/>
      </w:r>
    </w:p>
    <w:p w14:paraId="2A3AC1EB"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_Toc157595532 \h </w:instrText>
      </w:r>
      <w:r>
        <w:rPr>
          <w:noProof/>
        </w:rPr>
      </w:r>
      <w:r>
        <w:rPr>
          <w:noProof/>
        </w:rPr>
        <w:fldChar w:fldCharType="separate"/>
      </w:r>
      <w:r>
        <w:rPr>
          <w:noProof/>
        </w:rPr>
        <w:t>3</w:t>
      </w:r>
      <w:r>
        <w:rPr>
          <w:noProof/>
        </w:rPr>
        <w:fldChar w:fldCharType="end"/>
      </w:r>
    </w:p>
    <w:p w14:paraId="2B2E236C"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Joint Work plan</w:t>
      </w:r>
      <w:r>
        <w:rPr>
          <w:noProof/>
        </w:rPr>
        <w:tab/>
      </w:r>
      <w:r>
        <w:rPr>
          <w:noProof/>
        </w:rPr>
        <w:fldChar w:fldCharType="begin"/>
      </w:r>
      <w:r>
        <w:rPr>
          <w:noProof/>
        </w:rPr>
        <w:instrText xml:space="preserve"> PAGEREF _Toc157595533 \h </w:instrText>
      </w:r>
      <w:r>
        <w:rPr>
          <w:noProof/>
        </w:rPr>
      </w:r>
      <w:r>
        <w:rPr>
          <w:noProof/>
        </w:rPr>
        <w:fldChar w:fldCharType="separate"/>
      </w:r>
      <w:r>
        <w:rPr>
          <w:noProof/>
        </w:rPr>
        <w:t>3</w:t>
      </w:r>
      <w:r>
        <w:rPr>
          <w:noProof/>
        </w:rPr>
        <w:fldChar w:fldCharType="end"/>
      </w:r>
    </w:p>
    <w:p w14:paraId="2411B1EA"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Timeline and Reporting</w:t>
      </w:r>
      <w:r>
        <w:rPr>
          <w:noProof/>
        </w:rPr>
        <w:tab/>
      </w:r>
      <w:r>
        <w:rPr>
          <w:noProof/>
        </w:rPr>
        <w:fldChar w:fldCharType="begin"/>
      </w:r>
      <w:r>
        <w:rPr>
          <w:noProof/>
        </w:rPr>
        <w:instrText xml:space="preserve"> PAGEREF _Toc157595534 \h </w:instrText>
      </w:r>
      <w:r>
        <w:rPr>
          <w:noProof/>
        </w:rPr>
      </w:r>
      <w:r>
        <w:rPr>
          <w:noProof/>
        </w:rPr>
        <w:fldChar w:fldCharType="separate"/>
      </w:r>
      <w:r>
        <w:rPr>
          <w:noProof/>
        </w:rPr>
        <w:t>5</w:t>
      </w:r>
      <w:r>
        <w:rPr>
          <w:noProof/>
        </w:rPr>
        <w:fldChar w:fldCharType="end"/>
      </w:r>
    </w:p>
    <w:p w14:paraId="55E32304"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_Toc157595535 \h </w:instrText>
      </w:r>
      <w:r>
        <w:rPr>
          <w:noProof/>
        </w:rPr>
      </w:r>
      <w:r>
        <w:rPr>
          <w:noProof/>
        </w:rPr>
        <w:fldChar w:fldCharType="separate"/>
      </w:r>
      <w:r>
        <w:rPr>
          <w:noProof/>
        </w:rPr>
        <w:t>7</w:t>
      </w:r>
      <w:r>
        <w:rPr>
          <w:noProof/>
        </w:rPr>
        <w:fldChar w:fldCharType="end"/>
      </w:r>
    </w:p>
    <w:p w14:paraId="05C33576"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sidRPr="0095076C">
        <w:rPr>
          <w:noProof/>
          <w:lang w:val="fr-FR"/>
        </w:rPr>
        <w:t>Article 5: participation in EGI.eu groups</w:t>
      </w:r>
      <w:r>
        <w:rPr>
          <w:noProof/>
        </w:rPr>
        <w:tab/>
      </w:r>
      <w:r>
        <w:rPr>
          <w:noProof/>
        </w:rPr>
        <w:fldChar w:fldCharType="begin"/>
      </w:r>
      <w:r>
        <w:rPr>
          <w:noProof/>
        </w:rPr>
        <w:instrText xml:space="preserve"> PAGEREF _Toc157595536 \h </w:instrText>
      </w:r>
      <w:r>
        <w:rPr>
          <w:noProof/>
        </w:rPr>
      </w:r>
      <w:r>
        <w:rPr>
          <w:noProof/>
        </w:rPr>
        <w:fldChar w:fldCharType="separate"/>
      </w:r>
      <w:r>
        <w:rPr>
          <w:noProof/>
        </w:rPr>
        <w:t>8</w:t>
      </w:r>
      <w:r>
        <w:rPr>
          <w:noProof/>
        </w:rPr>
        <w:fldChar w:fldCharType="end"/>
      </w:r>
    </w:p>
    <w:p w14:paraId="2CE69DA6"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_Toc157595537 \h </w:instrText>
      </w:r>
      <w:r>
        <w:rPr>
          <w:noProof/>
        </w:rPr>
      </w:r>
      <w:r>
        <w:rPr>
          <w:noProof/>
        </w:rPr>
        <w:fldChar w:fldCharType="separate"/>
      </w:r>
      <w:r>
        <w:rPr>
          <w:noProof/>
        </w:rPr>
        <w:t>8</w:t>
      </w:r>
      <w:r>
        <w:rPr>
          <w:noProof/>
        </w:rPr>
        <w:fldChar w:fldCharType="end"/>
      </w:r>
    </w:p>
    <w:p w14:paraId="263AC279"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_Toc157595538 \h </w:instrText>
      </w:r>
      <w:r>
        <w:rPr>
          <w:noProof/>
        </w:rPr>
      </w:r>
      <w:r>
        <w:rPr>
          <w:noProof/>
        </w:rPr>
        <w:fldChar w:fldCharType="separate"/>
      </w:r>
      <w:r>
        <w:rPr>
          <w:noProof/>
        </w:rPr>
        <w:t>8</w:t>
      </w:r>
      <w:r>
        <w:rPr>
          <w:noProof/>
        </w:rPr>
        <w:fldChar w:fldCharType="end"/>
      </w:r>
    </w:p>
    <w:p w14:paraId="37435547"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_Toc157595539 \h </w:instrText>
      </w:r>
      <w:r>
        <w:rPr>
          <w:noProof/>
        </w:rPr>
      </w:r>
      <w:r>
        <w:rPr>
          <w:noProof/>
        </w:rPr>
        <w:fldChar w:fldCharType="separate"/>
      </w:r>
      <w:r>
        <w:rPr>
          <w:noProof/>
        </w:rPr>
        <w:t>8</w:t>
      </w:r>
      <w:r>
        <w:rPr>
          <w:noProof/>
        </w:rPr>
        <w:fldChar w:fldCharType="end"/>
      </w:r>
    </w:p>
    <w:p w14:paraId="2D2B5CE9"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_Toc157595540 \h </w:instrText>
      </w:r>
      <w:r>
        <w:rPr>
          <w:noProof/>
        </w:rPr>
      </w:r>
      <w:r>
        <w:rPr>
          <w:noProof/>
        </w:rPr>
        <w:fldChar w:fldCharType="separate"/>
      </w:r>
      <w:r>
        <w:rPr>
          <w:noProof/>
        </w:rPr>
        <w:t>8</w:t>
      </w:r>
      <w:r>
        <w:rPr>
          <w:noProof/>
        </w:rPr>
        <w:fldChar w:fldCharType="end"/>
      </w:r>
    </w:p>
    <w:p w14:paraId="7398217F"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_Toc157595541 \h </w:instrText>
      </w:r>
      <w:r>
        <w:rPr>
          <w:noProof/>
        </w:rPr>
      </w:r>
      <w:r>
        <w:rPr>
          <w:noProof/>
        </w:rPr>
        <w:fldChar w:fldCharType="separate"/>
      </w:r>
      <w:r>
        <w:rPr>
          <w:noProof/>
        </w:rPr>
        <w:t>8</w:t>
      </w:r>
      <w:r>
        <w:rPr>
          <w:noProof/>
        </w:rPr>
        <w:fldChar w:fldCharType="end"/>
      </w:r>
    </w:p>
    <w:p w14:paraId="2E49F096"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_Toc157595542 \h </w:instrText>
      </w:r>
      <w:r>
        <w:rPr>
          <w:noProof/>
        </w:rPr>
      </w:r>
      <w:r>
        <w:rPr>
          <w:noProof/>
        </w:rPr>
        <w:fldChar w:fldCharType="separate"/>
      </w:r>
      <w:r>
        <w:rPr>
          <w:noProof/>
        </w:rPr>
        <w:t>9</w:t>
      </w:r>
      <w:r>
        <w:rPr>
          <w:noProof/>
        </w:rPr>
        <w:fldChar w:fldCharType="end"/>
      </w:r>
    </w:p>
    <w:p w14:paraId="659F7040"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_Toc157595543 \h </w:instrText>
      </w:r>
      <w:r>
        <w:rPr>
          <w:noProof/>
        </w:rPr>
      </w:r>
      <w:r>
        <w:rPr>
          <w:noProof/>
        </w:rPr>
        <w:fldChar w:fldCharType="separate"/>
      </w:r>
      <w:r>
        <w:rPr>
          <w:noProof/>
        </w:rPr>
        <w:t>9</w:t>
      </w:r>
      <w:r>
        <w:rPr>
          <w:noProof/>
        </w:rPr>
        <w:fldChar w:fldCharType="end"/>
      </w:r>
    </w:p>
    <w:p w14:paraId="48AA6C29" w14:textId="77777777" w:rsidR="00790303" w:rsidRDefault="00700EA8">
      <w:r>
        <w:fldChar w:fldCharType="end"/>
      </w:r>
    </w:p>
    <w:p w14:paraId="4D043BDB" w14:textId="77777777" w:rsidR="00790303" w:rsidRPr="00E974FF" w:rsidRDefault="00790303" w:rsidP="00790303"/>
    <w:p w14:paraId="36792E08" w14:textId="77777777" w:rsidR="00790303" w:rsidRPr="0006534D" w:rsidRDefault="00790303" w:rsidP="00790303">
      <w:pPr>
        <w:pStyle w:val="Heading1"/>
        <w:ind w:left="0" w:firstLine="0"/>
        <w:jc w:val="center"/>
      </w:pPr>
      <w:r>
        <w:br w:type="page"/>
      </w:r>
      <w:bookmarkStart w:id="0" w:name="_Toc157595531"/>
      <w:r w:rsidRPr="0006534D">
        <w:lastRenderedPageBreak/>
        <w:t>Background</w:t>
      </w:r>
      <w:bookmarkEnd w:id="0"/>
    </w:p>
    <w:p w14:paraId="61E7AAD7" w14:textId="35E8414E" w:rsidR="00790303" w:rsidRDefault="000D2A81" w:rsidP="000D2A81">
      <w:r w:rsidRPr="000D2A81">
        <w:rPr>
          <w:bCs/>
          <w:szCs w:val="22"/>
        </w:rPr>
        <w:t>The Stichting European Grid Initiative Foundation (hereafter referred to as</w:t>
      </w:r>
      <w:r>
        <w:rPr>
          <w:bCs/>
          <w:szCs w:val="22"/>
        </w:rPr>
        <w:t xml:space="preserve"> </w:t>
      </w:r>
      <w:r w:rsidRPr="000D2A81">
        <w:rPr>
          <w:bCs/>
          <w:szCs w:val="22"/>
        </w:rPr>
        <w:t>“EGI.eu”) has been created under the Dutch law with the mission to create</w:t>
      </w:r>
      <w:r>
        <w:rPr>
          <w:bCs/>
          <w:szCs w:val="22"/>
        </w:rPr>
        <w:t xml:space="preserve"> </w:t>
      </w:r>
      <w:r w:rsidRPr="000D2A81">
        <w:rPr>
          <w:bCs/>
          <w:szCs w:val="22"/>
        </w:rPr>
        <w:t>and maintain a pan-European Grid Infrastructure in collaboration with its</w:t>
      </w:r>
      <w:r>
        <w:rPr>
          <w:bCs/>
          <w:szCs w:val="22"/>
        </w:rPr>
        <w:t xml:space="preserve"> </w:t>
      </w:r>
      <w:r w:rsidR="00D8028C">
        <w:rPr>
          <w:bCs/>
          <w:szCs w:val="22"/>
        </w:rPr>
        <w:t>P</w:t>
      </w:r>
      <w:r w:rsidRPr="000D2A81">
        <w:rPr>
          <w:bCs/>
          <w:szCs w:val="22"/>
        </w:rPr>
        <w:t>arti</w:t>
      </w:r>
      <w:r w:rsidR="00B66049">
        <w:rPr>
          <w:bCs/>
          <w:szCs w:val="22"/>
        </w:rPr>
        <w:t>ci</w:t>
      </w:r>
      <w:r w:rsidR="0096008B">
        <w:rPr>
          <w:bCs/>
          <w:szCs w:val="22"/>
        </w:rPr>
        <w:t xml:space="preserve">pants, </w:t>
      </w:r>
      <w:r w:rsidRPr="000D2A81">
        <w:rPr>
          <w:bCs/>
          <w:szCs w:val="22"/>
        </w:rPr>
        <w:t>i.e. the Nation</w:t>
      </w:r>
      <w:r w:rsidR="00B66049">
        <w:rPr>
          <w:bCs/>
          <w:szCs w:val="22"/>
        </w:rPr>
        <w:t>al Grid Initiatives (NGIs)</w:t>
      </w:r>
      <w:r w:rsidR="0096008B">
        <w:rPr>
          <w:bCs/>
          <w:szCs w:val="22"/>
        </w:rPr>
        <w:t>,</w:t>
      </w:r>
      <w:r w:rsidR="00B66049">
        <w:rPr>
          <w:bCs/>
          <w:szCs w:val="22"/>
        </w:rPr>
        <w:t xml:space="preserve"> and </w:t>
      </w:r>
      <w:r w:rsidR="00D8028C">
        <w:rPr>
          <w:bCs/>
          <w:szCs w:val="22"/>
        </w:rPr>
        <w:t>A</w:t>
      </w:r>
      <w:r w:rsidRPr="000D2A81">
        <w:rPr>
          <w:bCs/>
          <w:szCs w:val="22"/>
        </w:rPr>
        <w:t>ssociated</w:t>
      </w:r>
      <w:r>
        <w:rPr>
          <w:bCs/>
          <w:szCs w:val="22"/>
        </w:rPr>
        <w:t xml:space="preserve"> </w:t>
      </w:r>
      <w:r w:rsidR="00D8028C">
        <w:rPr>
          <w:bCs/>
          <w:szCs w:val="22"/>
        </w:rPr>
        <w:t>P</w:t>
      </w:r>
      <w:r w:rsidRPr="000D2A81">
        <w:rPr>
          <w:bCs/>
          <w:szCs w:val="22"/>
        </w:rPr>
        <w:t xml:space="preserve">articipants (e.g. European International Research Organisations - EIROs) </w:t>
      </w:r>
      <w:r w:rsidR="00790303" w:rsidRPr="004C7B9F">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14:paraId="0F91F451" w14:textId="77777777" w:rsidR="00790303" w:rsidRPr="004C7B9F" w:rsidRDefault="00790303" w:rsidP="00790303"/>
    <w:p w14:paraId="6D5684B7" w14:textId="726B539B" w:rsidR="00790303" w:rsidRDefault="00790303" w:rsidP="00790303">
      <w:pPr>
        <w:pStyle w:val="BodyText"/>
        <w:rPr>
          <w:szCs w:val="22"/>
        </w:rPr>
      </w:pPr>
      <w:r w:rsidRPr="0006534D">
        <w:rPr>
          <w:szCs w:val="22"/>
        </w:rPr>
        <w:t xml:space="preserve">The </w:t>
      </w:r>
      <w:proofErr w:type="spellStart"/>
      <w:r w:rsidR="00F82DDF">
        <w:rPr>
          <w:szCs w:val="22"/>
        </w:rPr>
        <w:t>StratusLab</w:t>
      </w:r>
      <w:proofErr w:type="spellEnd"/>
      <w:r w:rsidRPr="0006534D">
        <w:rPr>
          <w:szCs w:val="22"/>
        </w:rPr>
        <w:t xml:space="preserve"> </w:t>
      </w:r>
      <w:r>
        <w:rPr>
          <w:szCs w:val="22"/>
        </w:rPr>
        <w:t xml:space="preserve">project </w:t>
      </w:r>
      <w:r w:rsidRPr="0006534D">
        <w:rPr>
          <w:szCs w:val="22"/>
        </w:rPr>
        <w:t>(hereafter referred to as</w:t>
      </w:r>
      <w:r>
        <w:rPr>
          <w:szCs w:val="22"/>
        </w:rPr>
        <w:t xml:space="preserve"> “</w:t>
      </w:r>
      <w:proofErr w:type="spellStart"/>
      <w:r w:rsidR="00F82DDF">
        <w:rPr>
          <w:szCs w:val="22"/>
        </w:rPr>
        <w:t>StratusLab</w:t>
      </w:r>
      <w:proofErr w:type="spellEnd"/>
      <w:r>
        <w:rPr>
          <w:szCs w:val="22"/>
        </w:rPr>
        <w:t xml:space="preserve">”) </w:t>
      </w:r>
      <w:r w:rsidRPr="00E27B6B">
        <w:rPr>
          <w:szCs w:val="22"/>
        </w:rPr>
        <w:t>is</w:t>
      </w:r>
      <w:r w:rsidR="00F82DDF" w:rsidRPr="00F82DDF">
        <w:rPr>
          <w:szCs w:val="22"/>
          <w:highlight w:val="yellow"/>
        </w:rPr>
        <w:t>…</w:t>
      </w:r>
      <w:r>
        <w:rPr>
          <w:szCs w:val="22"/>
        </w:rPr>
        <w:t xml:space="preserve">. </w:t>
      </w:r>
      <w:r w:rsidRPr="0006534D">
        <w:rPr>
          <w:szCs w:val="22"/>
        </w:rPr>
        <w:t>A summary of</w:t>
      </w:r>
      <w:r>
        <w:rPr>
          <w:szCs w:val="22"/>
        </w:rPr>
        <w:t xml:space="preserve"> </w:t>
      </w:r>
      <w:proofErr w:type="spellStart"/>
      <w:r w:rsidR="00F82DDF">
        <w:rPr>
          <w:szCs w:val="22"/>
        </w:rPr>
        <w:t>StratusLab</w:t>
      </w:r>
      <w:proofErr w:type="spellEnd"/>
      <w:r w:rsidRPr="0006534D">
        <w:rPr>
          <w:szCs w:val="22"/>
        </w:rPr>
        <w:t xml:space="preserve"> is attached as Annex 2. </w:t>
      </w:r>
    </w:p>
    <w:p w14:paraId="2B2E50A6" w14:textId="77777777" w:rsidR="00DB2ECE" w:rsidRDefault="00DB2ECE" w:rsidP="00790303">
      <w:pPr>
        <w:pStyle w:val="BodyText"/>
        <w:rPr>
          <w:szCs w:val="22"/>
        </w:rPr>
      </w:pPr>
    </w:p>
    <w:p w14:paraId="2AD8C700" w14:textId="26A0A498" w:rsidR="00DB2ECE" w:rsidRDefault="00044397" w:rsidP="00DB2ECE">
      <w:pPr>
        <w:pStyle w:val="BodyText"/>
        <w:rPr>
          <w:bCs w:val="0"/>
          <w:szCs w:val="22"/>
        </w:rPr>
      </w:pPr>
      <w:r>
        <w:rPr>
          <w:bCs w:val="0"/>
          <w:szCs w:val="22"/>
        </w:rPr>
        <w:t xml:space="preserve">The partners in </w:t>
      </w:r>
      <w:proofErr w:type="spellStart"/>
      <w:r w:rsidR="00F82DDF">
        <w:rPr>
          <w:bCs w:val="0"/>
          <w:szCs w:val="22"/>
        </w:rPr>
        <w:t>StratusLab</w:t>
      </w:r>
      <w:proofErr w:type="spellEnd"/>
      <w:r>
        <w:rPr>
          <w:bCs w:val="0"/>
          <w:szCs w:val="22"/>
        </w:rPr>
        <w:t xml:space="preserve"> are represented indirectly in the EGI Council through their NGIs: </w:t>
      </w:r>
      <w:r w:rsidR="00F82DDF" w:rsidRPr="00F82DDF">
        <w:rPr>
          <w:szCs w:val="22"/>
          <w:highlight w:val="yellow"/>
        </w:rPr>
        <w:t>…</w:t>
      </w:r>
    </w:p>
    <w:p w14:paraId="5957048B" w14:textId="77777777" w:rsidR="00790303" w:rsidRPr="004E5A87" w:rsidRDefault="00790303" w:rsidP="00790303">
      <w:pPr>
        <w:pStyle w:val="Heading1"/>
        <w:jc w:val="center"/>
        <w:rPr>
          <w:szCs w:val="22"/>
        </w:rPr>
      </w:pPr>
      <w:bookmarkStart w:id="1" w:name="_Toc157595532"/>
      <w:r w:rsidRPr="004E5A87">
        <w:t>Article 1: Purpose</w:t>
      </w:r>
      <w:bookmarkEnd w:id="1"/>
    </w:p>
    <w:p w14:paraId="7A563583" w14:textId="3EC0A9E5" w:rsidR="00044397" w:rsidRPr="004E5A87" w:rsidRDefault="00C83782" w:rsidP="00790303">
      <w:pPr>
        <w:pStyle w:val="BodyText"/>
        <w:rPr>
          <w:szCs w:val="22"/>
        </w:rPr>
      </w:pPr>
      <w:r w:rsidRPr="00C83782">
        <w:rPr>
          <w:szCs w:val="22"/>
        </w:rPr>
        <w:t>The purpose of this Memorandum of Understanding  (</w:t>
      </w:r>
      <w:proofErr w:type="spellStart"/>
      <w:r w:rsidRPr="00C83782">
        <w:rPr>
          <w:szCs w:val="22"/>
        </w:rPr>
        <w:t>MoU</w:t>
      </w:r>
      <w:proofErr w:type="spellEnd"/>
      <w:r w:rsidRPr="00C83782">
        <w:rPr>
          <w:szCs w:val="22"/>
        </w:rPr>
        <w:t xml:space="preserve">) is to define a framework of collaboration between EGI.eu and </w:t>
      </w:r>
      <w:proofErr w:type="spellStart"/>
      <w:r w:rsidR="00F82DDF">
        <w:rPr>
          <w:szCs w:val="22"/>
        </w:rPr>
        <w:t>StratusLab</w:t>
      </w:r>
      <w:proofErr w:type="spellEnd"/>
      <w:r w:rsidRPr="00C83782">
        <w:rPr>
          <w:szCs w:val="22"/>
        </w:rPr>
        <w:t xml:space="preserve"> (hereafter also referred to as “the Party” or the “Parties”). The Parties recognise, by this </w:t>
      </w:r>
      <w:proofErr w:type="spellStart"/>
      <w:r w:rsidRPr="00C83782">
        <w:rPr>
          <w:szCs w:val="22"/>
        </w:rPr>
        <w:t>MoU</w:t>
      </w:r>
      <w:proofErr w:type="spellEnd"/>
      <w:r w:rsidRPr="00C83782">
        <w:rPr>
          <w:szCs w:val="22"/>
        </w:rPr>
        <w:t xml:space="preserve">, the opening of a wider and longer-term cooperation in </w:t>
      </w:r>
      <w:proofErr w:type="gramStart"/>
      <w:r w:rsidRPr="00C83782">
        <w:rPr>
          <w:szCs w:val="22"/>
        </w:rPr>
        <w:t>activities which</w:t>
      </w:r>
      <w:proofErr w:type="gramEnd"/>
      <w:r w:rsidRPr="00C83782">
        <w:rPr>
          <w:szCs w:val="22"/>
        </w:rPr>
        <w:t xml:space="preserve"> will bring visible benefits.</w:t>
      </w:r>
    </w:p>
    <w:p w14:paraId="584FEDCE" w14:textId="77777777" w:rsidR="00790303" w:rsidRPr="004E5A87" w:rsidRDefault="00790303" w:rsidP="00790303">
      <w:pPr>
        <w:pStyle w:val="Heading1"/>
        <w:ind w:left="0" w:firstLine="0"/>
        <w:jc w:val="center"/>
      </w:pPr>
      <w:bookmarkStart w:id="2" w:name="_Toc157595533"/>
      <w:r w:rsidRPr="004E5A87">
        <w:t xml:space="preserve">Article </w:t>
      </w:r>
      <w:r>
        <w:t>2</w:t>
      </w:r>
      <w:r w:rsidRPr="004E5A87">
        <w:t>: Joint Work plan</w:t>
      </w:r>
      <w:bookmarkEnd w:id="2"/>
    </w:p>
    <w:p w14:paraId="0D62E48F" w14:textId="77777777"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14:paraId="25E70AEE" w14:textId="77777777" w:rsidR="00790303" w:rsidRDefault="00790303" w:rsidP="00790303">
      <w:pPr>
        <w:pStyle w:val="BodyText"/>
        <w:numPr>
          <w:ilvl w:val="0"/>
          <w:numId w:val="21"/>
        </w:numPr>
      </w:pPr>
      <w:proofErr w:type="gramStart"/>
      <w:r>
        <w:t>to</w:t>
      </w:r>
      <w:proofErr w:type="gramEnd"/>
      <w:r>
        <w:t xml:space="preserve"> provide robust, well-designed, user-centric services to scientific user communities</w:t>
      </w:r>
    </w:p>
    <w:p w14:paraId="2B9B2328" w14:textId="77777777" w:rsidR="00790303" w:rsidRDefault="00790303" w:rsidP="00790303">
      <w:pPr>
        <w:pStyle w:val="BodyText"/>
        <w:numPr>
          <w:ilvl w:val="0"/>
          <w:numId w:val="21"/>
        </w:numPr>
      </w:pPr>
      <w:proofErr w:type="gramStart"/>
      <w:r>
        <w:t>to</w:t>
      </w:r>
      <w:proofErr w:type="gramEnd"/>
      <w:r>
        <w:t xml:space="preserve"> define and monitor SLA for third-level support on incidents and requests</w:t>
      </w:r>
    </w:p>
    <w:p w14:paraId="79A06F13" w14:textId="77777777" w:rsidR="00790303" w:rsidRPr="005D3321" w:rsidRDefault="00790303" w:rsidP="00790303">
      <w:pPr>
        <w:numPr>
          <w:ilvl w:val="0"/>
          <w:numId w:val="21"/>
        </w:numPr>
        <w:suppressAutoHyphens w:val="0"/>
        <w:spacing w:before="0" w:after="0" w:line="276" w:lineRule="auto"/>
        <w:jc w:val="left"/>
        <w:rPr>
          <w:lang w:val="en-US"/>
        </w:rPr>
      </w:pPr>
      <w:proofErr w:type="gramStart"/>
      <w:r>
        <w:rPr>
          <w:lang w:val="en-US"/>
        </w:rPr>
        <w:t>t</w:t>
      </w:r>
      <w:r w:rsidRPr="005D3321">
        <w:rPr>
          <w:lang w:val="en-US"/>
        </w:rPr>
        <w:t>o</w:t>
      </w:r>
      <w:proofErr w:type="gramEnd"/>
      <w:r w:rsidRPr="005D3321">
        <w:rPr>
          <w:lang w:val="en-US"/>
        </w:rPr>
        <w:t xml:space="preserve"> accelerate the development of standards within production grid infrastructures</w:t>
      </w:r>
    </w:p>
    <w:p w14:paraId="1AD218ED" w14:textId="77777777" w:rsidR="00790303" w:rsidRDefault="00790303" w:rsidP="00790303">
      <w:pPr>
        <w:numPr>
          <w:ilvl w:val="0"/>
          <w:numId w:val="21"/>
        </w:numPr>
        <w:suppressAutoHyphens w:val="0"/>
        <w:spacing w:before="0" w:after="0" w:line="276" w:lineRule="auto"/>
        <w:jc w:val="left"/>
        <w:rPr>
          <w:lang w:val="en-US"/>
        </w:rPr>
      </w:pPr>
      <w:proofErr w:type="gramStart"/>
      <w:r w:rsidRPr="005D3321">
        <w:rPr>
          <w:lang w:val="en-US"/>
        </w:rPr>
        <w:t>to</w:t>
      </w:r>
      <w:proofErr w:type="gramEnd"/>
      <w:r w:rsidRPr="005D3321">
        <w:rPr>
          <w:lang w:val="en-US"/>
        </w:rPr>
        <w:t xml:space="preserve"> disseminate the results of </w:t>
      </w:r>
      <w:r>
        <w:rPr>
          <w:lang w:val="en-US"/>
        </w:rPr>
        <w:t xml:space="preserve">this collaboration </w:t>
      </w:r>
      <w:r w:rsidRPr="005D3321">
        <w:rPr>
          <w:lang w:val="en-US"/>
        </w:rPr>
        <w:t xml:space="preserve">within the remit of each project’ s dissemination and communication </w:t>
      </w:r>
      <w:r>
        <w:rPr>
          <w:lang w:val="en-US"/>
        </w:rPr>
        <w:t>activities such as joint events</w:t>
      </w:r>
    </w:p>
    <w:p w14:paraId="0912FAAB" w14:textId="77777777" w:rsidR="00790303" w:rsidRDefault="00790303" w:rsidP="00790303">
      <w:pPr>
        <w:numPr>
          <w:ilvl w:val="0"/>
          <w:numId w:val="21"/>
        </w:numPr>
        <w:suppressAutoHyphens w:val="0"/>
        <w:spacing w:before="0" w:after="0" w:line="276" w:lineRule="auto"/>
        <w:jc w:val="left"/>
        <w:rPr>
          <w:lang w:val="en-US"/>
        </w:rPr>
      </w:pPr>
      <w:proofErr w:type="gramStart"/>
      <w:r>
        <w:rPr>
          <w:lang w:val="en-US"/>
        </w:rPr>
        <w:t>to</w:t>
      </w:r>
      <w:proofErr w:type="gramEnd"/>
      <w:r>
        <w:rPr>
          <w:lang w:val="en-US"/>
        </w:rPr>
        <w:t xml:space="preserve"> exchange ideas and collaborate on the definition of sustainability models</w:t>
      </w:r>
    </w:p>
    <w:p w14:paraId="382718EF" w14:textId="77777777" w:rsidR="00B66049" w:rsidRPr="00B66049" w:rsidRDefault="00790303" w:rsidP="00B66049">
      <w:pPr>
        <w:numPr>
          <w:ilvl w:val="0"/>
          <w:numId w:val="21"/>
        </w:numPr>
        <w:suppressAutoHyphens w:val="0"/>
        <w:spacing w:before="0" w:after="0" w:line="276" w:lineRule="auto"/>
        <w:jc w:val="left"/>
        <w:rPr>
          <w:lang w:val="en-US"/>
        </w:rPr>
      </w:pPr>
      <w:proofErr w:type="gramStart"/>
      <w:r>
        <w:rPr>
          <w:lang w:val="en-US"/>
        </w:rPr>
        <w:t>to</w:t>
      </w:r>
      <w:proofErr w:type="gramEnd"/>
      <w:r>
        <w:rPr>
          <w:lang w:val="en-US"/>
        </w:rPr>
        <w:t xml:space="preserve"> collaborate in business relationships development</w:t>
      </w:r>
    </w:p>
    <w:p w14:paraId="4EF4661C" w14:textId="77777777" w:rsidR="00790303" w:rsidRDefault="00790303">
      <w:pPr>
        <w:pStyle w:val="BodyText"/>
      </w:pPr>
      <w:r w:rsidRPr="0006534D">
        <w:t>The specific activities to be carried out in the framework of the collaboration are</w:t>
      </w:r>
      <w:r w:rsidRPr="005D3321">
        <w:rPr>
          <w:rStyle w:val="FootnoteCharacters"/>
          <w:u w:val="single"/>
        </w:rPr>
        <w:footnoteReference w:id="1"/>
      </w:r>
      <w:r w:rsidRPr="0006534D">
        <w:t>:</w:t>
      </w:r>
    </w:p>
    <w:p w14:paraId="10FE1F7C" w14:textId="77777777" w:rsidR="003E3ECD" w:rsidRPr="0006534D" w:rsidRDefault="003E3ECD">
      <w:pPr>
        <w:pStyle w:val="BodyText"/>
      </w:pPr>
    </w:p>
    <w:tbl>
      <w:tblPr>
        <w:tblW w:w="9262" w:type="dxa"/>
        <w:tblInd w:w="-10" w:type="dxa"/>
        <w:tblLayout w:type="fixed"/>
        <w:tblLook w:val="0000" w:firstRow="0" w:lastRow="0" w:firstColumn="0" w:lastColumn="0" w:noHBand="0" w:noVBand="0"/>
      </w:tblPr>
      <w:tblGrid>
        <w:gridCol w:w="9262"/>
      </w:tblGrid>
      <w:tr w:rsidR="00790303" w:rsidRPr="0006534D"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77777777" w:rsidR="00790303" w:rsidRPr="005D3321" w:rsidRDefault="00790303" w:rsidP="00790303">
            <w:pPr>
              <w:pStyle w:val="BodyText"/>
              <w:snapToGrid w:val="0"/>
              <w:jc w:val="left"/>
              <w:rPr>
                <w:b/>
              </w:rPr>
            </w:pPr>
            <w:r w:rsidRPr="005D3321">
              <w:rPr>
                <w:b/>
              </w:rPr>
              <w:t>A.1 User</w:t>
            </w:r>
            <w:r w:rsidR="001C2C41">
              <w:rPr>
                <w:b/>
              </w:rPr>
              <w:t xml:space="preserve"> and operation</w:t>
            </w:r>
            <w:r w:rsidRPr="005D3321">
              <w:rPr>
                <w:b/>
              </w:rPr>
              <w:t>-</w:t>
            </w:r>
            <w:r>
              <w:rPr>
                <w:b/>
              </w:rPr>
              <w:t>centric</w:t>
            </w:r>
            <w:r w:rsidRPr="005D3321">
              <w:rPr>
                <w:b/>
              </w:rPr>
              <w:t xml:space="preserve"> Middleware</w:t>
            </w:r>
          </w:p>
          <w:p w14:paraId="2FDC6240" w14:textId="6BAD97ED" w:rsidR="00790303" w:rsidRPr="005D3321" w:rsidRDefault="00790303">
            <w:pPr>
              <w:pStyle w:val="BodyText"/>
              <w:tabs>
                <w:tab w:val="left" w:pos="240"/>
              </w:tabs>
              <w:ind w:left="240"/>
              <w:jc w:val="left"/>
            </w:pPr>
            <w:r w:rsidRPr="005D3321">
              <w:rPr>
                <w:b/>
              </w:rPr>
              <w:t>Parties Involved:</w:t>
            </w:r>
            <w:r w:rsidRPr="005D3321">
              <w:t xml:space="preserve"> </w:t>
            </w:r>
            <w:r w:rsidRPr="00C017AA">
              <w:rPr>
                <w:u w:val="single"/>
              </w:rPr>
              <w:t>EGI.eu</w:t>
            </w:r>
            <w:r w:rsidRPr="00B46AC2">
              <w:t xml:space="preserve"> (</w:t>
            </w:r>
            <w:r w:rsidRPr="00C017AA">
              <w:rPr>
                <w:u w:val="single"/>
              </w:rPr>
              <w:t xml:space="preserve">Michel </w:t>
            </w:r>
            <w:proofErr w:type="spellStart"/>
            <w:r w:rsidRPr="00C017AA">
              <w:rPr>
                <w:u w:val="single"/>
              </w:rPr>
              <w:t>Drescher</w:t>
            </w:r>
            <w:proofErr w:type="spellEnd"/>
            <w:r w:rsidRPr="00C017AA">
              <w:rPr>
                <w:u w:val="single"/>
              </w:rPr>
              <w:t>)</w:t>
            </w:r>
            <w:r w:rsidRPr="00C017AA">
              <w:t xml:space="preserve">; </w:t>
            </w:r>
            <w:proofErr w:type="spellStart"/>
            <w:r w:rsidR="00F82DDF">
              <w:t>StratusLab</w:t>
            </w:r>
            <w:proofErr w:type="spellEnd"/>
            <w:r w:rsidRPr="00C017AA">
              <w:t xml:space="preserve"> </w:t>
            </w:r>
            <w:r w:rsidR="00F82DDF">
              <w:t>(</w:t>
            </w:r>
            <w:r w:rsidR="00F82DDF" w:rsidRPr="00F82DDF">
              <w:rPr>
                <w:highlight w:val="yellow"/>
              </w:rPr>
              <w:t>Name</w:t>
            </w:r>
            <w:r w:rsidR="00F82DDF">
              <w:t>)</w:t>
            </w:r>
            <w:r w:rsidRPr="00C017AA">
              <w:t xml:space="preserve"> </w:t>
            </w:r>
          </w:p>
          <w:p w14:paraId="34B1F477" w14:textId="6C6A6DB8" w:rsidR="00790303" w:rsidRPr="00495150" w:rsidRDefault="00790303" w:rsidP="00790303">
            <w:pPr>
              <w:pStyle w:val="BodyText"/>
              <w:tabs>
                <w:tab w:val="left" w:pos="240"/>
              </w:tabs>
              <w:ind w:left="240"/>
              <w:jc w:val="left"/>
            </w:pPr>
            <w:r w:rsidRPr="005D3321">
              <w:rPr>
                <w:b/>
              </w:rPr>
              <w:lastRenderedPageBreak/>
              <w:t xml:space="preserve">Description of work: </w:t>
            </w:r>
            <w:r w:rsidRPr="00495150">
              <w:t>evolve middleware components based on requirements</w:t>
            </w:r>
            <w:r>
              <w:t xml:space="preserve"> gathered through EGI-InSPIRE and </w:t>
            </w:r>
            <w:proofErr w:type="spellStart"/>
            <w:r w:rsidR="00F82DDF">
              <w:t>StratusLab</w:t>
            </w:r>
            <w:proofErr w:type="spellEnd"/>
            <w:r>
              <w:t xml:space="preserve"> within the various scientific communities within EGI and </w:t>
            </w:r>
            <w:r w:rsidR="009557D2">
              <w:t>expressed through</w:t>
            </w:r>
            <w:r>
              <w:t xml:space="preserve"> the EGI Technology and UMD Roadmaps</w:t>
            </w:r>
            <w:r w:rsidR="004F6D5B">
              <w:t>; particular focus on finding a common strategy in the setup and deployment of tools for service monitoring and management</w:t>
            </w:r>
            <w:r w:rsidR="00C80695">
              <w:t>.</w:t>
            </w:r>
          </w:p>
          <w:p w14:paraId="29FC37B9" w14:textId="77777777" w:rsidR="00790303" w:rsidRDefault="00790303" w:rsidP="00790303">
            <w:pPr>
              <w:pStyle w:val="BodyText"/>
              <w:tabs>
                <w:tab w:val="left" w:pos="240"/>
              </w:tabs>
              <w:ind w:left="240"/>
              <w:jc w:val="left"/>
            </w:pPr>
            <w:r w:rsidRPr="005D3321">
              <w:rPr>
                <w:b/>
              </w:rPr>
              <w:t>Expected outcome:</w:t>
            </w:r>
            <w:r w:rsidRPr="005D3321">
              <w:t xml:space="preserve"> </w:t>
            </w:r>
          </w:p>
          <w:p w14:paraId="4BF27A6A" w14:textId="7EC7123B" w:rsidR="00790303" w:rsidRDefault="00790303" w:rsidP="00790303">
            <w:pPr>
              <w:pStyle w:val="BodyText"/>
              <w:numPr>
                <w:ilvl w:val="0"/>
                <w:numId w:val="23"/>
              </w:numPr>
              <w:tabs>
                <w:tab w:val="left" w:pos="240"/>
              </w:tabs>
              <w:jc w:val="left"/>
            </w:pPr>
            <w:r w:rsidRPr="001A73BB">
              <w:t>M1.1:</w:t>
            </w:r>
            <w:r>
              <w:t xml:space="preserve"> Input from </w:t>
            </w:r>
            <w:proofErr w:type="spellStart"/>
            <w:r w:rsidR="00F82DDF">
              <w:t>StratusLab</w:t>
            </w:r>
            <w:proofErr w:type="spellEnd"/>
            <w:r>
              <w:t xml:space="preserve"> to the regular revisions of the UMD Roadmap</w:t>
            </w:r>
          </w:p>
          <w:p w14:paraId="304F15EA" w14:textId="1F61E9BA" w:rsidR="00790303" w:rsidRDefault="00790303" w:rsidP="00790303">
            <w:pPr>
              <w:pStyle w:val="BodyText"/>
              <w:numPr>
                <w:ilvl w:val="0"/>
                <w:numId w:val="23"/>
              </w:numPr>
              <w:tabs>
                <w:tab w:val="left" w:pos="240"/>
              </w:tabs>
              <w:jc w:val="left"/>
            </w:pPr>
            <w:r>
              <w:t xml:space="preserve">M1.2: Participation of </w:t>
            </w:r>
            <w:proofErr w:type="spellStart"/>
            <w:r w:rsidR="00F82DDF">
              <w:t>StratusLab</w:t>
            </w:r>
            <w:proofErr w:type="spellEnd"/>
            <w:r>
              <w:t xml:space="preserve"> into regular requirements gathering activities undertaken by EGI</w:t>
            </w:r>
            <w:r w:rsidR="005039D9">
              <w:t xml:space="preserve"> which will be reported to the UCB</w:t>
            </w:r>
          </w:p>
          <w:p w14:paraId="4CB9CCA0" w14:textId="3BC554AB" w:rsidR="00F970B5" w:rsidRPr="005D3321" w:rsidRDefault="00F970B5" w:rsidP="00F970B5">
            <w:pPr>
              <w:pStyle w:val="BodyText"/>
              <w:numPr>
                <w:ilvl w:val="0"/>
                <w:numId w:val="23"/>
              </w:numPr>
              <w:tabs>
                <w:tab w:val="left" w:pos="240"/>
              </w:tabs>
              <w:jc w:val="left"/>
            </w:pPr>
          </w:p>
        </w:tc>
      </w:tr>
      <w:tr w:rsidR="00790303" w:rsidRPr="0006534D"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EA08E8A" w14:textId="77777777" w:rsidR="00790303" w:rsidRPr="005D3321" w:rsidRDefault="00790303" w:rsidP="00790303">
            <w:pPr>
              <w:pStyle w:val="BodyText"/>
              <w:snapToGrid w:val="0"/>
              <w:jc w:val="left"/>
              <w:rPr>
                <w:b/>
              </w:rPr>
            </w:pPr>
            <w:r w:rsidRPr="005D3321">
              <w:rPr>
                <w:b/>
              </w:rPr>
              <w:lastRenderedPageBreak/>
              <w:t>A.2 Standards</w:t>
            </w:r>
          </w:p>
          <w:p w14:paraId="765400B3" w14:textId="77777777" w:rsidR="00F82DDF" w:rsidRPr="005D3321" w:rsidRDefault="00790303" w:rsidP="00F82DDF">
            <w:pPr>
              <w:pStyle w:val="BodyText"/>
              <w:tabs>
                <w:tab w:val="left" w:pos="240"/>
              </w:tabs>
              <w:ind w:left="240"/>
              <w:jc w:val="left"/>
            </w:pPr>
            <w:r w:rsidRPr="005D3321">
              <w:rPr>
                <w:b/>
              </w:rPr>
              <w:t>Parties Involved</w:t>
            </w:r>
            <w:r w:rsidRPr="00D72C81">
              <w:rPr>
                <w:b/>
              </w:rPr>
              <w:t>:</w:t>
            </w:r>
            <w:r w:rsidRPr="00D72C81">
              <w:t xml:space="preserve"> </w:t>
            </w:r>
            <w:r w:rsidRPr="00C017AA">
              <w:rPr>
                <w:u w:val="single"/>
              </w:rPr>
              <w:t>EGI.eu</w:t>
            </w:r>
            <w:r w:rsidRPr="00C017AA">
              <w:t xml:space="preserve"> (</w:t>
            </w:r>
            <w:r w:rsidRPr="00C017AA">
              <w:rPr>
                <w:u w:val="single"/>
              </w:rPr>
              <w:t>Sergio Andreozzi</w:t>
            </w:r>
            <w:r w:rsidRPr="00C017AA">
              <w:t xml:space="preserve">, Michel </w:t>
            </w:r>
            <w:proofErr w:type="spellStart"/>
            <w:r w:rsidRPr="00C017AA">
              <w:t>Drescher</w:t>
            </w:r>
            <w:proofErr w:type="spellEnd"/>
            <w:r w:rsidRPr="00C017AA">
              <w:t xml:space="preserve">), </w:t>
            </w:r>
            <w:proofErr w:type="spellStart"/>
            <w:r w:rsidR="00F82DDF">
              <w:t>StratusLab</w:t>
            </w:r>
            <w:proofErr w:type="spellEnd"/>
            <w:r w:rsidRPr="00C017AA">
              <w:t xml:space="preserve"> </w:t>
            </w:r>
            <w:r w:rsidR="00F82DDF">
              <w:t>(</w:t>
            </w:r>
            <w:r w:rsidR="00F82DDF" w:rsidRPr="00F82DDF">
              <w:rPr>
                <w:highlight w:val="yellow"/>
              </w:rPr>
              <w:t>Name</w:t>
            </w:r>
            <w:r w:rsidR="00F82DDF">
              <w:t>)</w:t>
            </w:r>
            <w:r w:rsidR="00F82DDF" w:rsidRPr="00C017AA">
              <w:t xml:space="preserve"> </w:t>
            </w:r>
          </w:p>
          <w:p w14:paraId="64758BFA" w14:textId="550E0ACC" w:rsidR="00790303" w:rsidRPr="001A73BB" w:rsidRDefault="00790303">
            <w:pPr>
              <w:pStyle w:val="BodyText"/>
              <w:ind w:left="240"/>
              <w:jc w:val="left"/>
            </w:pPr>
            <w:r w:rsidRPr="005D3321">
              <w:rPr>
                <w:b/>
              </w:rPr>
              <w:t xml:space="preserve">Description of work: </w:t>
            </w:r>
            <w:r w:rsidRPr="001A73BB">
              <w:t>contribute t</w:t>
            </w:r>
            <w:r>
              <w:t xml:space="preserve">o steer and advance high-priority standards as identified in the EGI Standards Roadmap (Deliverables D2.5/12/19/24) and in the </w:t>
            </w:r>
            <w:commentRangeStart w:id="3"/>
            <w:proofErr w:type="spellStart"/>
            <w:r w:rsidR="00F82DDF">
              <w:t>StratusLab</w:t>
            </w:r>
            <w:commentRangeEnd w:id="3"/>
            <w:proofErr w:type="spellEnd"/>
            <w:r w:rsidR="00F82DDF">
              <w:rPr>
                <w:rStyle w:val="CommentReference"/>
                <w:bCs w:val="0"/>
                <w:lang w:val="x-none"/>
              </w:rPr>
              <w:commentReference w:id="3"/>
            </w:r>
            <w:r>
              <w:t xml:space="preserve"> </w:t>
            </w:r>
            <w:r w:rsidR="00F82DDF" w:rsidRPr="00F82DDF">
              <w:rPr>
                <w:highlight w:val="yellow"/>
              </w:rPr>
              <w:t>…</w:t>
            </w:r>
          </w:p>
          <w:p w14:paraId="0C87DA27" w14:textId="77777777" w:rsidR="00790303" w:rsidRDefault="00790303">
            <w:pPr>
              <w:pStyle w:val="BodyText"/>
              <w:ind w:left="240"/>
              <w:jc w:val="left"/>
            </w:pPr>
            <w:r w:rsidRPr="005D3321">
              <w:rPr>
                <w:b/>
              </w:rPr>
              <w:t>Expected outcome:</w:t>
            </w:r>
            <w:r w:rsidRPr="005D3321">
              <w:t xml:space="preserve"> </w:t>
            </w:r>
          </w:p>
          <w:p w14:paraId="52C8C5F6" w14:textId="51F05265" w:rsidR="00790303" w:rsidRDefault="00790303" w:rsidP="00790303">
            <w:pPr>
              <w:pStyle w:val="BodyText"/>
              <w:numPr>
                <w:ilvl w:val="0"/>
                <w:numId w:val="23"/>
              </w:numPr>
              <w:tabs>
                <w:tab w:val="left" w:pos="240"/>
              </w:tabs>
              <w:jc w:val="left"/>
            </w:pPr>
            <w:r w:rsidRPr="001A73BB">
              <w:t>M2.1:</w:t>
            </w:r>
            <w:r>
              <w:t xml:space="preserve"> Define a prioritised list of standards relevant to both projects and a roadmap for their adoption within EGI-InSPIRE and </w:t>
            </w:r>
            <w:proofErr w:type="spellStart"/>
            <w:r w:rsidR="00F82DDF">
              <w:t>StratusLab</w:t>
            </w:r>
            <w:proofErr w:type="spellEnd"/>
            <w:r>
              <w:t xml:space="preserve">. Updated annually for inclusion in EGI-InSPIRE Standards Roadmap and </w:t>
            </w:r>
            <w:proofErr w:type="spellStart"/>
            <w:r w:rsidR="00F82DDF">
              <w:t>StratusLab</w:t>
            </w:r>
            <w:proofErr w:type="spellEnd"/>
            <w:r>
              <w:t xml:space="preserve"> Standardisation Work Plan</w:t>
            </w:r>
          </w:p>
          <w:p w14:paraId="7B5F4641" w14:textId="77777777" w:rsidR="00790303" w:rsidRPr="005D3321" w:rsidRDefault="00790303" w:rsidP="00790303">
            <w:pPr>
              <w:pStyle w:val="BodyText"/>
              <w:numPr>
                <w:ilvl w:val="0"/>
                <w:numId w:val="23"/>
              </w:numPr>
              <w:tabs>
                <w:tab w:val="left" w:pos="240"/>
              </w:tabs>
              <w:jc w:val="left"/>
            </w:pPr>
            <w:r w:rsidRPr="001A73BB">
              <w:t>M2.2:</w:t>
            </w:r>
            <w:r>
              <w:t xml:space="preserve"> Release of software components supporting standards based interfaces and their deployment into production</w:t>
            </w:r>
          </w:p>
        </w:tc>
      </w:tr>
      <w:tr w:rsidR="00790303" w:rsidRPr="0006534D" w14:paraId="69384A31"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1579E55" w14:textId="77777777" w:rsidR="00790303" w:rsidRPr="005D3321" w:rsidRDefault="00790303" w:rsidP="00790303">
            <w:pPr>
              <w:pStyle w:val="BodyText"/>
              <w:snapToGrid w:val="0"/>
              <w:jc w:val="left"/>
              <w:rPr>
                <w:b/>
              </w:rPr>
            </w:pPr>
            <w:r w:rsidRPr="005D3321">
              <w:rPr>
                <w:b/>
              </w:rPr>
              <w:t>A.3 Operational Support</w:t>
            </w:r>
          </w:p>
          <w:p w14:paraId="1D45689B" w14:textId="77777777" w:rsidR="00F82DDF" w:rsidRPr="005D3321" w:rsidRDefault="00790303" w:rsidP="00F82DDF">
            <w:pPr>
              <w:pStyle w:val="BodyText"/>
              <w:tabs>
                <w:tab w:val="left" w:pos="240"/>
              </w:tabs>
              <w:ind w:left="240"/>
              <w:jc w:val="left"/>
            </w:pPr>
            <w:r w:rsidRPr="005D3321">
              <w:rPr>
                <w:b/>
              </w:rPr>
              <w:t>Parties Involved:</w:t>
            </w:r>
            <w:r w:rsidRPr="005D3321">
              <w:t xml:space="preserve"> </w:t>
            </w:r>
            <w:r w:rsidRPr="00F7681E">
              <w:rPr>
                <w:u w:val="single"/>
              </w:rPr>
              <w:t>EGI.eu</w:t>
            </w:r>
            <w:r w:rsidRPr="00F23504">
              <w:t xml:space="preserve"> (</w:t>
            </w:r>
            <w:proofErr w:type="spellStart"/>
            <w:r w:rsidRPr="00F7681E">
              <w:rPr>
                <w:u w:val="single"/>
              </w:rPr>
              <w:t>Tiziana</w:t>
            </w:r>
            <w:proofErr w:type="spellEnd"/>
            <w:r w:rsidRPr="00F7681E">
              <w:rPr>
                <w:u w:val="single"/>
              </w:rPr>
              <w:t xml:space="preserve"> Ferrari</w:t>
            </w:r>
            <w:r w:rsidRPr="00F23504">
              <w:t>),</w:t>
            </w:r>
            <w:r w:rsidRPr="005D3321">
              <w:t xml:space="preserve"> </w:t>
            </w:r>
            <w:proofErr w:type="spellStart"/>
            <w:r w:rsidR="00F82DDF">
              <w:t>StratusLab</w:t>
            </w:r>
            <w:proofErr w:type="spellEnd"/>
            <w:r w:rsidRPr="005D3321">
              <w:t xml:space="preserve"> </w:t>
            </w:r>
            <w:r w:rsidR="00F82DDF">
              <w:t>(</w:t>
            </w:r>
            <w:r w:rsidR="00F82DDF" w:rsidRPr="00F82DDF">
              <w:rPr>
                <w:highlight w:val="yellow"/>
              </w:rPr>
              <w:t>Name</w:t>
            </w:r>
            <w:r w:rsidR="00F82DDF">
              <w:t>)</w:t>
            </w:r>
            <w:r w:rsidR="00F82DDF" w:rsidRPr="00C017AA">
              <w:t xml:space="preserve"> </w:t>
            </w:r>
          </w:p>
          <w:p w14:paraId="1BF5B560" w14:textId="1FE131EF" w:rsidR="00790303" w:rsidRPr="00495150" w:rsidRDefault="00790303" w:rsidP="00790303">
            <w:pPr>
              <w:pStyle w:val="BodyText"/>
              <w:ind w:left="240"/>
              <w:jc w:val="left"/>
            </w:pPr>
            <w:r w:rsidRPr="005D3321">
              <w:rPr>
                <w:b/>
              </w:rPr>
              <w:t xml:space="preserve">Description of work: </w:t>
            </w:r>
            <w:r w:rsidRPr="00495150">
              <w:t>agree and monitor SLA</w:t>
            </w:r>
            <w:r w:rsidR="00C80695">
              <w:t>.</w:t>
            </w:r>
          </w:p>
          <w:p w14:paraId="3C3BEE81" w14:textId="77777777" w:rsidR="00790303" w:rsidRDefault="00790303" w:rsidP="00790303">
            <w:pPr>
              <w:pStyle w:val="BodyText"/>
              <w:ind w:left="240"/>
              <w:jc w:val="left"/>
            </w:pPr>
            <w:r w:rsidRPr="005D3321">
              <w:rPr>
                <w:b/>
              </w:rPr>
              <w:t>Expected outcome:</w:t>
            </w:r>
            <w:r w:rsidRPr="005D3321">
              <w:t xml:space="preserve"> third-level user support for incidents and requests</w:t>
            </w:r>
          </w:p>
          <w:p w14:paraId="6239A167" w14:textId="77777777" w:rsidR="006D422B" w:rsidRPr="001A73BB" w:rsidRDefault="00790303" w:rsidP="006D422B">
            <w:pPr>
              <w:pStyle w:val="BodyText"/>
              <w:numPr>
                <w:ilvl w:val="0"/>
                <w:numId w:val="24"/>
              </w:numPr>
              <w:jc w:val="left"/>
            </w:pPr>
            <w:r w:rsidRPr="001A73BB">
              <w:t>M</w:t>
            </w:r>
            <w:r>
              <w:t>3</w:t>
            </w:r>
            <w:r w:rsidRPr="001A73BB">
              <w:t>.1:</w:t>
            </w:r>
            <w:r>
              <w:t xml:space="preserve"> </w:t>
            </w:r>
            <w:r w:rsidR="005910DA">
              <w:t>E</w:t>
            </w:r>
            <w:r>
              <w:t xml:space="preserve">stablish and </w:t>
            </w:r>
            <w:r w:rsidR="006D422B">
              <w:t xml:space="preserve">sign an SLA for third-level incident support, general user support requests, </w:t>
            </w:r>
            <w:proofErr w:type="gramStart"/>
            <w:r w:rsidR="006D422B">
              <w:t>the delivery of any software for inclusion in UMD to the specified requirements</w:t>
            </w:r>
            <w:proofErr w:type="gramEnd"/>
            <w:r w:rsidR="006D422B">
              <w:t xml:space="preserve"> (i.e. functional, non-functional, quality, etc.)  </w:t>
            </w:r>
          </w:p>
          <w:p w14:paraId="57F1E4C0" w14:textId="77777777" w:rsidR="00790303" w:rsidRDefault="00790303" w:rsidP="00790303">
            <w:pPr>
              <w:pStyle w:val="BodyText"/>
              <w:numPr>
                <w:ilvl w:val="0"/>
                <w:numId w:val="24"/>
              </w:numPr>
              <w:jc w:val="left"/>
            </w:pPr>
            <w:r>
              <w:t>M3</w:t>
            </w:r>
            <w:r w:rsidRPr="001A73BB">
              <w:t>.2:</w:t>
            </w:r>
            <w:r>
              <w:t xml:space="preserve"> </w:t>
            </w:r>
            <w:r w:rsidR="005910DA">
              <w:t>R</w:t>
            </w:r>
            <w:r>
              <w:t>eview the SLA after 12 months from signing</w:t>
            </w:r>
          </w:p>
          <w:p w14:paraId="75E18F03" w14:textId="77777777" w:rsidR="00790303" w:rsidRPr="00FD681B" w:rsidRDefault="00790303" w:rsidP="00790303">
            <w:pPr>
              <w:pStyle w:val="BodyText"/>
              <w:numPr>
                <w:ilvl w:val="0"/>
                <w:numId w:val="24"/>
              </w:numPr>
              <w:jc w:val="left"/>
              <w:rPr>
                <w:b/>
              </w:rPr>
            </w:pPr>
            <w:r>
              <w:t xml:space="preserve">M3.3: </w:t>
            </w:r>
            <w:r w:rsidR="005910DA">
              <w:t>R</w:t>
            </w:r>
            <w:r>
              <w:t>eview the SLA after 24 months from signing</w:t>
            </w:r>
          </w:p>
        </w:tc>
      </w:tr>
      <w:tr w:rsidR="00790303" w:rsidRPr="0006534D" w14:paraId="17AE4845"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F832D6B" w14:textId="77777777" w:rsidR="00790303" w:rsidRPr="005D3321" w:rsidRDefault="00790303" w:rsidP="00790303">
            <w:pPr>
              <w:pStyle w:val="BodyText"/>
              <w:snapToGrid w:val="0"/>
              <w:jc w:val="left"/>
              <w:rPr>
                <w:b/>
              </w:rPr>
            </w:pPr>
            <w:r w:rsidRPr="005D3321">
              <w:rPr>
                <w:b/>
              </w:rPr>
              <w:t>A.4 Dissemination</w:t>
            </w:r>
          </w:p>
          <w:p w14:paraId="20FE1B7A" w14:textId="77777777" w:rsidR="00F82DDF" w:rsidRPr="005D3321" w:rsidRDefault="00790303" w:rsidP="00F82DDF">
            <w:pPr>
              <w:pStyle w:val="BodyText"/>
              <w:tabs>
                <w:tab w:val="left" w:pos="240"/>
              </w:tabs>
              <w:ind w:left="240"/>
              <w:jc w:val="left"/>
            </w:pPr>
            <w:r w:rsidRPr="005D3321">
              <w:rPr>
                <w:b/>
              </w:rPr>
              <w:t>Parties Involved:</w:t>
            </w:r>
            <w:r w:rsidRPr="005D3321">
              <w:t xml:space="preserve"> </w:t>
            </w:r>
            <w:r w:rsidRPr="00F7681E">
              <w:rPr>
                <w:u w:val="single"/>
              </w:rPr>
              <w:t>EGI.eu</w:t>
            </w:r>
            <w:r w:rsidRPr="00F23504">
              <w:t xml:space="preserve"> (</w:t>
            </w:r>
            <w:r w:rsidRPr="00F7681E">
              <w:rPr>
                <w:u w:val="single"/>
              </w:rPr>
              <w:t>Catherine Gather</w:t>
            </w:r>
            <w:r w:rsidRPr="00F23504">
              <w:t>),</w:t>
            </w:r>
            <w:r w:rsidR="00D56F68">
              <w:t xml:space="preserve"> </w:t>
            </w:r>
            <w:proofErr w:type="spellStart"/>
            <w:r w:rsidR="00F82DDF">
              <w:t>StratusLab</w:t>
            </w:r>
            <w:proofErr w:type="spellEnd"/>
            <w:r w:rsidR="00D56F68">
              <w:t xml:space="preserve"> </w:t>
            </w:r>
            <w:r w:rsidR="00F82DDF">
              <w:t>(</w:t>
            </w:r>
            <w:r w:rsidR="00F82DDF" w:rsidRPr="00F82DDF">
              <w:rPr>
                <w:highlight w:val="yellow"/>
              </w:rPr>
              <w:t>Name</w:t>
            </w:r>
            <w:r w:rsidR="00F82DDF">
              <w:t>)</w:t>
            </w:r>
            <w:r w:rsidR="00F82DDF" w:rsidRPr="00C017AA">
              <w:t xml:space="preserve"> </w:t>
            </w:r>
          </w:p>
          <w:p w14:paraId="73395706" w14:textId="0ACACBEE" w:rsidR="00790303" w:rsidRPr="001A1884" w:rsidRDefault="00790303" w:rsidP="00790303">
            <w:pPr>
              <w:pStyle w:val="BodyText"/>
              <w:ind w:left="240"/>
              <w:jc w:val="left"/>
            </w:pPr>
            <w:r w:rsidRPr="005D3321">
              <w:rPr>
                <w:b/>
              </w:rPr>
              <w:t xml:space="preserve">Description of work: </w:t>
            </w:r>
            <w:r w:rsidRPr="001A1884">
              <w:t>disseminat</w:t>
            </w:r>
            <w:r>
              <w:t xml:space="preserve">e the progress and final results of the collaboration within EGI and </w:t>
            </w:r>
            <w:proofErr w:type="spellStart"/>
            <w:r w:rsidR="00F82DDF">
              <w:t>StratusLab</w:t>
            </w:r>
            <w:proofErr w:type="spellEnd"/>
            <w:r>
              <w:t xml:space="preserve"> communities</w:t>
            </w:r>
            <w:r w:rsidR="00C80695">
              <w:t>.</w:t>
            </w:r>
          </w:p>
          <w:p w14:paraId="79CC838D" w14:textId="77777777" w:rsidR="00790303" w:rsidRDefault="00790303" w:rsidP="00790303">
            <w:pPr>
              <w:pStyle w:val="BodyText"/>
              <w:ind w:left="240"/>
              <w:jc w:val="left"/>
            </w:pPr>
            <w:r w:rsidRPr="005D3321">
              <w:rPr>
                <w:b/>
              </w:rPr>
              <w:t>Expected outcome:</w:t>
            </w:r>
            <w:r w:rsidRPr="005D3321">
              <w:t xml:space="preserve"> </w:t>
            </w:r>
          </w:p>
          <w:p w14:paraId="35DFBA86" w14:textId="77777777" w:rsidR="00790303" w:rsidRDefault="00790303" w:rsidP="00790303">
            <w:pPr>
              <w:pStyle w:val="BodyText"/>
              <w:numPr>
                <w:ilvl w:val="0"/>
                <w:numId w:val="22"/>
              </w:numPr>
              <w:jc w:val="left"/>
            </w:pPr>
            <w:r>
              <w:t>M4.1: Advertise the start of the collaboration in each party website with a dedicated static page, article and press releases</w:t>
            </w:r>
          </w:p>
          <w:p w14:paraId="63037BB9" w14:textId="38104B7E" w:rsidR="00790303" w:rsidRPr="001A1884" w:rsidRDefault="00790303" w:rsidP="00790303">
            <w:pPr>
              <w:pStyle w:val="BodyText"/>
              <w:numPr>
                <w:ilvl w:val="0"/>
                <w:numId w:val="22"/>
              </w:numPr>
              <w:jc w:val="left"/>
            </w:pPr>
            <w:r>
              <w:t>M4.2</w:t>
            </w:r>
            <w:r w:rsidRPr="00A937E3">
              <w:t>:</w:t>
            </w:r>
            <w:r>
              <w:t xml:space="preserve"> </w:t>
            </w:r>
            <w:r w:rsidR="005910DA">
              <w:t>J</w:t>
            </w:r>
            <w:r>
              <w:t xml:space="preserve">oint technical sessions at EGI and </w:t>
            </w:r>
            <w:proofErr w:type="spellStart"/>
            <w:r w:rsidR="00F82DDF">
              <w:t>StratusLab</w:t>
            </w:r>
            <w:proofErr w:type="spellEnd"/>
            <w:r>
              <w:t xml:space="preserve"> community events disseminating the progress and results of the collaboration</w:t>
            </w:r>
          </w:p>
        </w:tc>
      </w:tr>
      <w:tr w:rsidR="00790303" w:rsidRPr="0006534D" w14:paraId="5D24D54E"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14172D4D" w14:textId="77777777" w:rsidR="00790303" w:rsidRPr="005D3321" w:rsidRDefault="00790303" w:rsidP="00790303">
            <w:pPr>
              <w:pStyle w:val="BodyText"/>
              <w:snapToGrid w:val="0"/>
              <w:jc w:val="left"/>
              <w:rPr>
                <w:b/>
              </w:rPr>
            </w:pPr>
            <w:r w:rsidRPr="005D3321">
              <w:rPr>
                <w:b/>
              </w:rPr>
              <w:t>A.</w:t>
            </w:r>
            <w:r>
              <w:rPr>
                <w:b/>
              </w:rPr>
              <w:t>5</w:t>
            </w:r>
            <w:r w:rsidRPr="005D3321">
              <w:rPr>
                <w:b/>
              </w:rPr>
              <w:t xml:space="preserve"> Sustainability Model</w:t>
            </w:r>
            <w:r>
              <w:rPr>
                <w:b/>
              </w:rPr>
              <w:t>s</w:t>
            </w:r>
          </w:p>
          <w:p w14:paraId="39696472" w14:textId="77777777" w:rsidR="00F82DDF" w:rsidRPr="005D3321" w:rsidRDefault="00790303" w:rsidP="00F82DDF">
            <w:pPr>
              <w:pStyle w:val="BodyText"/>
              <w:tabs>
                <w:tab w:val="left" w:pos="240"/>
              </w:tabs>
              <w:ind w:left="240"/>
              <w:jc w:val="left"/>
            </w:pPr>
            <w:r w:rsidRPr="005D3321">
              <w:rPr>
                <w:b/>
              </w:rPr>
              <w:t>Parties Involved:</w:t>
            </w:r>
            <w:r w:rsidRPr="005D3321">
              <w:t xml:space="preserve"> </w:t>
            </w:r>
            <w:r w:rsidRPr="00C017AA">
              <w:rPr>
                <w:u w:val="single"/>
              </w:rPr>
              <w:t>EGI.eu</w:t>
            </w:r>
            <w:r w:rsidRPr="00C017AA">
              <w:t xml:space="preserve"> (</w:t>
            </w:r>
            <w:r w:rsidRPr="00A210ED">
              <w:rPr>
                <w:u w:val="single"/>
              </w:rPr>
              <w:t>Sergio Andreozz</w:t>
            </w:r>
            <w:r w:rsidR="00EC43B7" w:rsidRPr="00A210ED">
              <w:rPr>
                <w:u w:val="single"/>
              </w:rPr>
              <w:t>i</w:t>
            </w:r>
            <w:r w:rsidRPr="00C017AA">
              <w:t xml:space="preserve">), </w:t>
            </w:r>
            <w:proofErr w:type="spellStart"/>
            <w:r w:rsidR="00F82DDF">
              <w:t>StratusLab</w:t>
            </w:r>
            <w:proofErr w:type="spellEnd"/>
            <w:r w:rsidRPr="00C017AA">
              <w:t xml:space="preserve"> </w:t>
            </w:r>
            <w:r w:rsidR="00F82DDF">
              <w:t>(</w:t>
            </w:r>
            <w:r w:rsidR="00F82DDF" w:rsidRPr="00F82DDF">
              <w:rPr>
                <w:highlight w:val="yellow"/>
              </w:rPr>
              <w:t>Name</w:t>
            </w:r>
            <w:r w:rsidR="00F82DDF">
              <w:t>)</w:t>
            </w:r>
            <w:r w:rsidR="00F82DDF" w:rsidRPr="00C017AA">
              <w:t xml:space="preserve"> </w:t>
            </w:r>
          </w:p>
          <w:p w14:paraId="01CFE6AB" w14:textId="4F70E761" w:rsidR="00790303" w:rsidRPr="00F3560C" w:rsidRDefault="00790303" w:rsidP="00790303">
            <w:pPr>
              <w:pStyle w:val="BodyText"/>
              <w:ind w:left="240"/>
              <w:jc w:val="left"/>
            </w:pPr>
            <w:r w:rsidRPr="005D3321">
              <w:rPr>
                <w:b/>
              </w:rPr>
              <w:t>Description of work:</w:t>
            </w:r>
            <w:r>
              <w:t xml:space="preserve"> in work supported by EGI-InSPIRE explore how EGI.eu through its participants (NGIs and EIROs) can help sustain the middleware provided by </w:t>
            </w:r>
            <w:proofErr w:type="spellStart"/>
            <w:r w:rsidR="00F82DDF">
              <w:t>StratusLab</w:t>
            </w:r>
            <w:proofErr w:type="spellEnd"/>
            <w:r>
              <w:t xml:space="preserve"> that it relies on. This may include developing a joint strategy for engaging business partners, having a </w:t>
            </w:r>
            <w:r>
              <w:lastRenderedPageBreak/>
              <w:t>better understanding as to who uses the current middleware technology</w:t>
            </w:r>
            <w:r w:rsidR="00C80695">
              <w:t>.</w:t>
            </w:r>
          </w:p>
          <w:p w14:paraId="1FD0E220" w14:textId="77777777" w:rsidR="00BE516A" w:rsidRDefault="00790303" w:rsidP="00790303">
            <w:pPr>
              <w:pStyle w:val="BodyText"/>
              <w:ind w:left="240"/>
              <w:jc w:val="left"/>
            </w:pPr>
            <w:r w:rsidRPr="005D3321">
              <w:rPr>
                <w:b/>
              </w:rPr>
              <w:t>Expected outcome:</w:t>
            </w:r>
            <w:r w:rsidRPr="005D3321">
              <w:t xml:space="preserve"> </w:t>
            </w:r>
          </w:p>
          <w:p w14:paraId="2B7F9B5A" w14:textId="02DFD1C1" w:rsidR="00BE516A" w:rsidRDefault="00BE516A" w:rsidP="00A210ED">
            <w:pPr>
              <w:pStyle w:val="BodyText"/>
              <w:numPr>
                <w:ilvl w:val="0"/>
                <w:numId w:val="33"/>
              </w:numPr>
              <w:jc w:val="left"/>
            </w:pPr>
            <w:r w:rsidRPr="004B21F3">
              <w:t>M</w:t>
            </w:r>
            <w:r>
              <w:t>5.1:</w:t>
            </w:r>
            <w:r w:rsidRPr="004B21F3">
              <w:t xml:space="preserve"> </w:t>
            </w:r>
            <w:r>
              <w:t xml:space="preserve">Explore joint sustainability strategies for the </w:t>
            </w:r>
            <w:proofErr w:type="spellStart"/>
            <w:r w:rsidR="00F82DDF">
              <w:t>StratusLab</w:t>
            </w:r>
            <w:proofErr w:type="spellEnd"/>
            <w:r>
              <w:t xml:space="preserve"> middleware and EGI. Updated annually for inclusion in the deliverables related to EGI-InSPIRE and </w:t>
            </w:r>
            <w:proofErr w:type="spellStart"/>
            <w:r w:rsidR="00F82DDF">
              <w:t>StratusLab</w:t>
            </w:r>
            <w:proofErr w:type="spellEnd"/>
            <w:r>
              <w:t xml:space="preserve"> Sustainability Plans</w:t>
            </w:r>
          </w:p>
          <w:p w14:paraId="59779F3D" w14:textId="031C1093" w:rsidR="00790303" w:rsidRPr="001A73BB" w:rsidRDefault="00F82DDF" w:rsidP="00A210ED">
            <w:pPr>
              <w:pStyle w:val="BodyText"/>
              <w:numPr>
                <w:ilvl w:val="0"/>
                <w:numId w:val="33"/>
              </w:numPr>
              <w:jc w:val="left"/>
            </w:pPr>
            <w:r>
              <w:t>…</w:t>
            </w:r>
          </w:p>
        </w:tc>
      </w:tr>
      <w:tr w:rsidR="000269CE" w:rsidRPr="0006534D" w14:paraId="31370AD9"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917EB9F" w14:textId="77777777" w:rsidR="000269CE" w:rsidRPr="005D3321" w:rsidRDefault="005910DA" w:rsidP="000269CE">
            <w:pPr>
              <w:pStyle w:val="BodyText"/>
              <w:snapToGrid w:val="0"/>
              <w:jc w:val="left"/>
              <w:rPr>
                <w:b/>
              </w:rPr>
            </w:pPr>
            <w:r>
              <w:rPr>
                <w:b/>
              </w:rPr>
              <w:lastRenderedPageBreak/>
              <w:t>A.6</w:t>
            </w:r>
            <w:r w:rsidR="000269CE" w:rsidRPr="005D3321">
              <w:rPr>
                <w:b/>
              </w:rPr>
              <w:t xml:space="preserve"> </w:t>
            </w:r>
            <w:r w:rsidR="000269CE">
              <w:rPr>
                <w:b/>
              </w:rPr>
              <w:t>Training</w:t>
            </w:r>
          </w:p>
          <w:p w14:paraId="366ED4DB" w14:textId="77777777" w:rsidR="00F82DDF" w:rsidRPr="005D3321" w:rsidRDefault="000269CE" w:rsidP="00F82DDF">
            <w:pPr>
              <w:pStyle w:val="BodyText"/>
              <w:tabs>
                <w:tab w:val="left" w:pos="240"/>
              </w:tabs>
              <w:ind w:left="240"/>
              <w:jc w:val="left"/>
            </w:pPr>
            <w:r w:rsidRPr="005D3321">
              <w:rPr>
                <w:b/>
              </w:rPr>
              <w:t>Parties Involved:</w:t>
            </w:r>
            <w:r w:rsidRPr="005D3321">
              <w:t xml:space="preserve"> </w:t>
            </w:r>
            <w:r w:rsidRPr="007E4B7A">
              <w:rPr>
                <w:u w:val="single"/>
              </w:rPr>
              <w:t>EGI.eu</w:t>
            </w:r>
            <w:r w:rsidRPr="00A0663C">
              <w:t xml:space="preserve"> (</w:t>
            </w:r>
            <w:r w:rsidR="009557D2" w:rsidRPr="00A0663C">
              <w:t xml:space="preserve">Steve Brewer, </w:t>
            </w:r>
            <w:proofErr w:type="spellStart"/>
            <w:r w:rsidR="009557D2">
              <w:rPr>
                <w:u w:val="single"/>
              </w:rPr>
              <w:t>Gergely</w:t>
            </w:r>
            <w:proofErr w:type="spellEnd"/>
            <w:r w:rsidR="009557D2">
              <w:rPr>
                <w:u w:val="single"/>
              </w:rPr>
              <w:t xml:space="preserve"> </w:t>
            </w:r>
            <w:proofErr w:type="spellStart"/>
            <w:r w:rsidR="009557D2">
              <w:rPr>
                <w:u w:val="single"/>
              </w:rPr>
              <w:t>Sipos</w:t>
            </w:r>
            <w:proofErr w:type="spellEnd"/>
            <w:r w:rsidRPr="00A0663C">
              <w:t>)</w:t>
            </w:r>
            <w:r>
              <w:t xml:space="preserve">, </w:t>
            </w:r>
            <w:proofErr w:type="spellStart"/>
            <w:r w:rsidR="00F82DDF">
              <w:t>StratusLab</w:t>
            </w:r>
            <w:proofErr w:type="spellEnd"/>
            <w:r>
              <w:t xml:space="preserve"> </w:t>
            </w:r>
            <w:r w:rsidR="00F82DDF">
              <w:t>(</w:t>
            </w:r>
            <w:r w:rsidR="00F82DDF" w:rsidRPr="00F82DDF">
              <w:rPr>
                <w:highlight w:val="yellow"/>
              </w:rPr>
              <w:t>Name</w:t>
            </w:r>
            <w:r w:rsidR="00F82DDF">
              <w:t>)</w:t>
            </w:r>
            <w:r w:rsidR="00F82DDF" w:rsidRPr="00C017AA">
              <w:t xml:space="preserve"> </w:t>
            </w:r>
          </w:p>
          <w:p w14:paraId="6F75E78C" w14:textId="66B48568" w:rsidR="000269CE" w:rsidRPr="001A1884" w:rsidRDefault="000269CE" w:rsidP="000269CE">
            <w:pPr>
              <w:pStyle w:val="BodyText"/>
              <w:ind w:left="240"/>
              <w:jc w:val="left"/>
            </w:pPr>
            <w:r w:rsidRPr="005D3321">
              <w:rPr>
                <w:b/>
              </w:rPr>
              <w:t xml:space="preserve">Description of work: </w:t>
            </w:r>
            <w:r w:rsidR="005910DA">
              <w:t>develop complementary training strategy focusing on middleware installation</w:t>
            </w:r>
            <w:r w:rsidR="009557D2">
              <w:t>,</w:t>
            </w:r>
            <w:r w:rsidR="005910DA">
              <w:t xml:space="preserve"> configuration and usage by end users.</w:t>
            </w:r>
          </w:p>
          <w:p w14:paraId="1940DCB3" w14:textId="77777777" w:rsidR="000269CE" w:rsidRDefault="000269CE" w:rsidP="000269CE">
            <w:pPr>
              <w:pStyle w:val="BodyText"/>
              <w:ind w:left="240"/>
              <w:jc w:val="left"/>
            </w:pPr>
            <w:r w:rsidRPr="005D3321">
              <w:rPr>
                <w:b/>
              </w:rPr>
              <w:t>Expected outcome:</w:t>
            </w:r>
            <w:r w:rsidRPr="005D3321">
              <w:t xml:space="preserve"> </w:t>
            </w:r>
          </w:p>
          <w:p w14:paraId="685F75CC" w14:textId="2F0A75A7" w:rsidR="007E4B7A" w:rsidRPr="005910DA" w:rsidRDefault="000269CE" w:rsidP="00A0663C">
            <w:pPr>
              <w:pStyle w:val="BodyText"/>
              <w:numPr>
                <w:ilvl w:val="0"/>
                <w:numId w:val="22"/>
              </w:numPr>
              <w:jc w:val="left"/>
            </w:pPr>
            <w:r>
              <w:t>M</w:t>
            </w:r>
            <w:r w:rsidR="005910DA">
              <w:t xml:space="preserve">6.1: Training sessions at EGI and </w:t>
            </w:r>
            <w:proofErr w:type="spellStart"/>
            <w:r w:rsidR="00F82DDF">
              <w:t>StratusLab</w:t>
            </w:r>
            <w:proofErr w:type="spellEnd"/>
            <w:r w:rsidR="005910DA">
              <w:t xml:space="preserve"> events with </w:t>
            </w:r>
            <w:proofErr w:type="spellStart"/>
            <w:r w:rsidR="00F82DDF">
              <w:t>StratusLab</w:t>
            </w:r>
            <w:proofErr w:type="spellEnd"/>
            <w:r w:rsidR="005910DA">
              <w:t xml:space="preserve"> training EGI.eu and NGI trainers</w:t>
            </w:r>
            <w:r w:rsidR="009557D2">
              <w:t xml:space="preserve"> as required</w:t>
            </w:r>
          </w:p>
        </w:tc>
      </w:tr>
    </w:tbl>
    <w:p w14:paraId="27A7E45A" w14:textId="77777777" w:rsidR="00790303" w:rsidRPr="0006534D" w:rsidRDefault="00790303" w:rsidP="00790303">
      <w:pPr>
        <w:pStyle w:val="Heading1"/>
        <w:ind w:left="0" w:firstLine="0"/>
        <w:jc w:val="center"/>
      </w:pPr>
      <w:bookmarkStart w:id="4" w:name="_Toc157595534"/>
      <w:r>
        <w:t>Article 3</w:t>
      </w:r>
      <w:r w:rsidRPr="0006534D">
        <w:t>: Timeline and Reporting</w:t>
      </w:r>
      <w:bookmarkEnd w:id="4"/>
    </w:p>
    <w:p w14:paraId="6EF0090A" w14:textId="77777777" w:rsidR="00790303" w:rsidRDefault="00790303" w:rsidP="00790303">
      <w:pPr>
        <w:pStyle w:val="BodyText"/>
      </w:pPr>
      <w:r w:rsidRPr="0006534D">
        <w:rPr>
          <w:bCs w:val="0"/>
        </w:rPr>
        <w:t>The EGI</w:t>
      </w:r>
      <w:r>
        <w:rPr>
          <w:bCs w:val="0"/>
        </w:rPr>
        <w:t>.eu</w:t>
      </w:r>
      <w:r w:rsidRPr="0006534D">
        <w:rPr>
          <w:bCs w:val="0"/>
        </w:rPr>
        <w:t xml:space="preserve"> Policy Development Team (PDT)</w:t>
      </w:r>
      <w:r>
        <w:rPr>
          <w:bCs w:val="0"/>
        </w:rPr>
        <w:t xml:space="preserve"> </w:t>
      </w:r>
      <w:r w:rsidRPr="0006534D">
        <w:rPr>
          <w:bCs w:val="0"/>
        </w:rPr>
        <w:t xml:space="preserve">will coordinate the periodic review of the progress of the activities defined </w:t>
      </w:r>
      <w:r>
        <w:rPr>
          <w:bCs w:val="0"/>
        </w:rPr>
        <w:t>in</w:t>
      </w:r>
      <w:r w:rsidRPr="0006534D">
        <w:rPr>
          <w:bCs w:val="0"/>
        </w:rPr>
        <w:t xml:space="preserve"> </w:t>
      </w:r>
      <w:r>
        <w:rPr>
          <w:bCs w:val="0"/>
        </w:rPr>
        <w:t>Article</w:t>
      </w:r>
      <w:r w:rsidRPr="0006534D">
        <w:rPr>
          <w:bCs w:val="0"/>
        </w:rPr>
        <w:t xml:space="preserve"> </w:t>
      </w:r>
      <w:r>
        <w:rPr>
          <w:bCs w:val="0"/>
        </w:rPr>
        <w:t>2 (Joint Work Plan)</w:t>
      </w:r>
      <w:proofErr w:type="gramStart"/>
      <w:r w:rsidRPr="0006534D">
        <w:rPr>
          <w:bCs w:val="0"/>
        </w:rPr>
        <w:t>,</w:t>
      </w:r>
      <w:proofErr w:type="gramEnd"/>
      <w:r w:rsidRPr="0006534D">
        <w:rPr>
          <w:bCs w:val="0"/>
        </w:rPr>
        <w:t xml:space="preserve"> follow-up the milestones defined below and dist</w:t>
      </w:r>
      <w:r>
        <w:rPr>
          <w:bCs w:val="0"/>
        </w:rPr>
        <w:t>ribute reports to both Parties.</w:t>
      </w:r>
      <w:r w:rsidRPr="0006534D">
        <w:rPr>
          <w:bCs w:val="0"/>
        </w:rPr>
        <w:t xml:space="preserve"> </w:t>
      </w:r>
      <w:r w:rsidRPr="0006534D">
        <w:t>Special meetings between the points of co</w:t>
      </w:r>
      <w:r>
        <w:t>ntact designated under Article 4</w:t>
      </w:r>
      <w:r w:rsidRPr="0006534D">
        <w:t xml:space="preserve"> (Communication) shall be held, as often as necessary, to examine the progress in the implementing of this Agreement.</w:t>
      </w:r>
    </w:p>
    <w:p w14:paraId="0997B541" w14:textId="77777777" w:rsidR="00790303" w:rsidRDefault="00790303" w:rsidP="00790303">
      <w:pPr>
        <w:pStyle w:val="BodyText"/>
        <w:rPr>
          <w:bCs w:val="0"/>
        </w:rPr>
      </w:pPr>
    </w:p>
    <w:p w14:paraId="1C113264" w14:textId="77777777" w:rsidR="00C80695" w:rsidRDefault="00C80695">
      <w:pPr>
        <w:suppressAutoHyphens w:val="0"/>
        <w:spacing w:before="0" w:after="0"/>
        <w:jc w:val="left"/>
      </w:pPr>
      <w:r>
        <w:rPr>
          <w:bCs/>
        </w:rPr>
        <w:br w:type="page"/>
      </w:r>
    </w:p>
    <w:tbl>
      <w:tblPr>
        <w:tblW w:w="9703" w:type="dxa"/>
        <w:tblInd w:w="-10" w:type="dxa"/>
        <w:tblLayout w:type="fixed"/>
        <w:tblLook w:val="0000" w:firstRow="0" w:lastRow="0" w:firstColumn="0" w:lastColumn="0" w:noHBand="0" w:noVBand="0"/>
      </w:tblPr>
      <w:tblGrid>
        <w:gridCol w:w="1428"/>
        <w:gridCol w:w="2280"/>
        <w:gridCol w:w="5995"/>
      </w:tblGrid>
      <w:tr w:rsidR="00790303" w:rsidRPr="0006534D" w14:paraId="0668D1F4" w14:textId="77777777">
        <w:tc>
          <w:tcPr>
            <w:tcW w:w="1428" w:type="dxa"/>
            <w:tcBorders>
              <w:top w:val="single" w:sz="4" w:space="0" w:color="000000"/>
              <w:left w:val="single" w:sz="4" w:space="0" w:color="000000"/>
              <w:bottom w:val="single" w:sz="4" w:space="0" w:color="000000"/>
            </w:tcBorders>
            <w:shd w:val="clear" w:color="auto" w:fill="auto"/>
          </w:tcPr>
          <w:p w14:paraId="5AC6ED82" w14:textId="77777777" w:rsidR="00790303" w:rsidRPr="0010167F" w:rsidRDefault="00790303" w:rsidP="00790303">
            <w:pPr>
              <w:pStyle w:val="BodyText"/>
              <w:snapToGrid w:val="0"/>
              <w:rPr>
                <w:bCs w:val="0"/>
                <w:szCs w:val="22"/>
              </w:rPr>
            </w:pPr>
            <w:r w:rsidRPr="0010167F">
              <w:rPr>
                <w:bCs w:val="0"/>
                <w:szCs w:val="22"/>
              </w:rPr>
              <w:lastRenderedPageBreak/>
              <w:t>Date</w:t>
            </w:r>
            <w:r w:rsidRPr="0010167F">
              <w:rPr>
                <w:rStyle w:val="FootnoteReference"/>
                <w:bCs w:val="0"/>
                <w:szCs w:val="22"/>
              </w:rPr>
              <w:footnoteReference w:id="2"/>
            </w:r>
          </w:p>
        </w:tc>
        <w:tc>
          <w:tcPr>
            <w:tcW w:w="2280" w:type="dxa"/>
            <w:tcBorders>
              <w:top w:val="single" w:sz="4" w:space="0" w:color="000000"/>
              <w:left w:val="single" w:sz="4" w:space="0" w:color="000000"/>
              <w:bottom w:val="single" w:sz="4" w:space="0" w:color="000000"/>
            </w:tcBorders>
            <w:shd w:val="clear" w:color="auto" w:fill="auto"/>
          </w:tcPr>
          <w:p w14:paraId="1C92837F" w14:textId="77777777" w:rsidR="00790303" w:rsidRPr="0010167F" w:rsidRDefault="00790303">
            <w:pPr>
              <w:pStyle w:val="BodyText"/>
              <w:snapToGrid w:val="0"/>
              <w:rPr>
                <w:bCs w:val="0"/>
                <w:szCs w:val="22"/>
              </w:rPr>
            </w:pPr>
            <w:r w:rsidRPr="0010167F">
              <w:rPr>
                <w:bCs w:val="0"/>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BCB6EDC" w14:textId="77777777" w:rsidR="00790303" w:rsidRPr="0010167F" w:rsidRDefault="00790303">
            <w:pPr>
              <w:pStyle w:val="BodyText"/>
              <w:snapToGrid w:val="0"/>
              <w:rPr>
                <w:bCs w:val="0"/>
                <w:szCs w:val="22"/>
              </w:rPr>
            </w:pPr>
            <w:r w:rsidRPr="0010167F">
              <w:rPr>
                <w:bCs w:val="0"/>
                <w:szCs w:val="22"/>
              </w:rPr>
              <w:t>Additional Information</w:t>
            </w:r>
          </w:p>
        </w:tc>
      </w:tr>
      <w:tr w:rsidR="0033686D" w:rsidRPr="0006534D" w14:paraId="300B3C80" w14:textId="77777777">
        <w:tc>
          <w:tcPr>
            <w:tcW w:w="1428" w:type="dxa"/>
            <w:tcBorders>
              <w:top w:val="single" w:sz="4" w:space="0" w:color="000000"/>
              <w:left w:val="single" w:sz="4" w:space="0" w:color="000000"/>
              <w:bottom w:val="single" w:sz="4" w:space="0" w:color="000000"/>
            </w:tcBorders>
            <w:shd w:val="clear" w:color="auto" w:fill="auto"/>
          </w:tcPr>
          <w:p w14:paraId="0B7D2E40" w14:textId="319F34E1" w:rsidR="0033686D" w:rsidRPr="0010167F" w:rsidRDefault="0033686D">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5C641016" w14:textId="312AC319" w:rsidR="0033686D" w:rsidRPr="0010167F" w:rsidRDefault="0033686D">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5C9F6BC" w14:textId="54E89985" w:rsidR="0033686D" w:rsidRPr="0010167F" w:rsidRDefault="0033686D" w:rsidP="00D56F68">
            <w:pPr>
              <w:pStyle w:val="BodyText"/>
              <w:snapToGrid w:val="0"/>
              <w:rPr>
                <w:bCs w:val="0"/>
                <w:szCs w:val="22"/>
              </w:rPr>
            </w:pPr>
          </w:p>
        </w:tc>
      </w:tr>
      <w:tr w:rsidR="00F82DDF" w:rsidRPr="0006534D" w14:paraId="32574AD2" w14:textId="77777777">
        <w:tc>
          <w:tcPr>
            <w:tcW w:w="1428" w:type="dxa"/>
            <w:tcBorders>
              <w:top w:val="single" w:sz="4" w:space="0" w:color="000000"/>
              <w:left w:val="single" w:sz="4" w:space="0" w:color="000000"/>
              <w:bottom w:val="single" w:sz="4" w:space="0" w:color="000000"/>
            </w:tcBorders>
            <w:shd w:val="clear" w:color="auto" w:fill="auto"/>
          </w:tcPr>
          <w:p w14:paraId="2AAC6F9C" w14:textId="77777777" w:rsidR="00F82DDF" w:rsidRPr="0010167F" w:rsidRDefault="00F82DDF">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3442832C" w14:textId="77777777" w:rsidR="00F82DDF" w:rsidRPr="0010167F" w:rsidRDefault="00F82DDF">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6AEFE1B" w14:textId="77777777" w:rsidR="00F82DDF" w:rsidRPr="0010167F" w:rsidRDefault="00F82DDF" w:rsidP="00D56F68">
            <w:pPr>
              <w:pStyle w:val="BodyText"/>
              <w:snapToGrid w:val="0"/>
              <w:rPr>
                <w:bCs w:val="0"/>
                <w:szCs w:val="22"/>
              </w:rPr>
            </w:pPr>
          </w:p>
        </w:tc>
      </w:tr>
      <w:tr w:rsidR="00F82DDF" w:rsidRPr="0006534D" w14:paraId="3F1F9C22" w14:textId="77777777">
        <w:tc>
          <w:tcPr>
            <w:tcW w:w="1428" w:type="dxa"/>
            <w:tcBorders>
              <w:top w:val="single" w:sz="4" w:space="0" w:color="000000"/>
              <w:left w:val="single" w:sz="4" w:space="0" w:color="000000"/>
              <w:bottom w:val="single" w:sz="4" w:space="0" w:color="000000"/>
            </w:tcBorders>
            <w:shd w:val="clear" w:color="auto" w:fill="auto"/>
          </w:tcPr>
          <w:p w14:paraId="6C7904ED" w14:textId="77777777" w:rsidR="00F82DDF" w:rsidRPr="0010167F" w:rsidRDefault="00F82DDF">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79BED621" w14:textId="77777777" w:rsidR="00F82DDF" w:rsidRPr="0010167F" w:rsidRDefault="00F82DDF">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929AEB2" w14:textId="77777777" w:rsidR="00F82DDF" w:rsidRPr="0010167F" w:rsidRDefault="00F82DDF" w:rsidP="00D56F68">
            <w:pPr>
              <w:pStyle w:val="BodyText"/>
              <w:snapToGrid w:val="0"/>
              <w:rPr>
                <w:bCs w:val="0"/>
                <w:szCs w:val="22"/>
              </w:rPr>
            </w:pPr>
          </w:p>
        </w:tc>
      </w:tr>
      <w:tr w:rsidR="00F82DDF" w:rsidRPr="0006534D" w14:paraId="11C2A436" w14:textId="77777777">
        <w:tc>
          <w:tcPr>
            <w:tcW w:w="1428" w:type="dxa"/>
            <w:tcBorders>
              <w:top w:val="single" w:sz="4" w:space="0" w:color="000000"/>
              <w:left w:val="single" w:sz="4" w:space="0" w:color="000000"/>
              <w:bottom w:val="single" w:sz="4" w:space="0" w:color="000000"/>
            </w:tcBorders>
            <w:shd w:val="clear" w:color="auto" w:fill="auto"/>
          </w:tcPr>
          <w:p w14:paraId="2749AB9C" w14:textId="77777777" w:rsidR="00F82DDF" w:rsidRPr="0010167F" w:rsidRDefault="00F82DDF">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50494CD9" w14:textId="77777777" w:rsidR="00F82DDF" w:rsidRPr="0010167F" w:rsidRDefault="00F82DDF">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15FE1F" w14:textId="77777777" w:rsidR="00F82DDF" w:rsidRPr="0010167F" w:rsidRDefault="00F82DDF" w:rsidP="00D56F68">
            <w:pPr>
              <w:pStyle w:val="BodyText"/>
              <w:snapToGrid w:val="0"/>
              <w:rPr>
                <w:bCs w:val="0"/>
                <w:szCs w:val="22"/>
              </w:rPr>
            </w:pPr>
          </w:p>
        </w:tc>
      </w:tr>
      <w:tr w:rsidR="00F82DDF" w:rsidRPr="0006534D" w14:paraId="761D8408" w14:textId="77777777">
        <w:tc>
          <w:tcPr>
            <w:tcW w:w="1428" w:type="dxa"/>
            <w:tcBorders>
              <w:top w:val="single" w:sz="4" w:space="0" w:color="000000"/>
              <w:left w:val="single" w:sz="4" w:space="0" w:color="000000"/>
              <w:bottom w:val="single" w:sz="4" w:space="0" w:color="000000"/>
            </w:tcBorders>
            <w:shd w:val="clear" w:color="auto" w:fill="auto"/>
          </w:tcPr>
          <w:p w14:paraId="40191BAD" w14:textId="77777777" w:rsidR="00F82DDF" w:rsidRPr="0010167F" w:rsidRDefault="00F82DDF">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1E479DEE" w14:textId="77777777" w:rsidR="00F82DDF" w:rsidRPr="0010167F" w:rsidRDefault="00F82DDF">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C828462" w14:textId="77777777" w:rsidR="00F82DDF" w:rsidRPr="0010167F" w:rsidRDefault="00F82DDF" w:rsidP="00D56F68">
            <w:pPr>
              <w:pStyle w:val="BodyText"/>
              <w:snapToGrid w:val="0"/>
              <w:rPr>
                <w:bCs w:val="0"/>
                <w:szCs w:val="22"/>
              </w:rPr>
            </w:pPr>
          </w:p>
        </w:tc>
      </w:tr>
      <w:tr w:rsidR="00F82DDF" w:rsidRPr="0006534D" w14:paraId="557A89E8" w14:textId="77777777">
        <w:tc>
          <w:tcPr>
            <w:tcW w:w="1428" w:type="dxa"/>
            <w:tcBorders>
              <w:top w:val="single" w:sz="4" w:space="0" w:color="000000"/>
              <w:left w:val="single" w:sz="4" w:space="0" w:color="000000"/>
              <w:bottom w:val="single" w:sz="4" w:space="0" w:color="000000"/>
            </w:tcBorders>
            <w:shd w:val="clear" w:color="auto" w:fill="auto"/>
          </w:tcPr>
          <w:p w14:paraId="0E570B35" w14:textId="77777777" w:rsidR="00F82DDF" w:rsidRPr="0010167F" w:rsidRDefault="00F82DDF">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3C55B2CB" w14:textId="77777777" w:rsidR="00F82DDF" w:rsidRPr="0010167F" w:rsidRDefault="00F82DDF">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EB8E01D" w14:textId="77777777" w:rsidR="00F82DDF" w:rsidRPr="0010167F" w:rsidRDefault="00F82DDF" w:rsidP="00D56F68">
            <w:pPr>
              <w:pStyle w:val="BodyText"/>
              <w:snapToGrid w:val="0"/>
              <w:rPr>
                <w:bCs w:val="0"/>
                <w:szCs w:val="22"/>
              </w:rPr>
            </w:pPr>
          </w:p>
        </w:tc>
      </w:tr>
      <w:tr w:rsidR="00F82DDF" w:rsidRPr="0006534D" w14:paraId="7ACB4EE6" w14:textId="77777777">
        <w:tc>
          <w:tcPr>
            <w:tcW w:w="1428" w:type="dxa"/>
            <w:tcBorders>
              <w:top w:val="single" w:sz="4" w:space="0" w:color="000000"/>
              <w:left w:val="single" w:sz="4" w:space="0" w:color="000000"/>
              <w:bottom w:val="single" w:sz="4" w:space="0" w:color="000000"/>
            </w:tcBorders>
            <w:shd w:val="clear" w:color="auto" w:fill="auto"/>
          </w:tcPr>
          <w:p w14:paraId="494B5E60" w14:textId="77777777" w:rsidR="00F82DDF" w:rsidRPr="0010167F" w:rsidRDefault="00F82DDF">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6B706F99" w14:textId="77777777" w:rsidR="00F82DDF" w:rsidRPr="0010167F" w:rsidRDefault="00F82DDF">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37641E8" w14:textId="77777777" w:rsidR="00F82DDF" w:rsidRPr="0010167F" w:rsidRDefault="00F82DDF" w:rsidP="00D56F68">
            <w:pPr>
              <w:pStyle w:val="BodyText"/>
              <w:snapToGrid w:val="0"/>
              <w:rPr>
                <w:bCs w:val="0"/>
                <w:szCs w:val="22"/>
              </w:rPr>
            </w:pPr>
          </w:p>
        </w:tc>
      </w:tr>
      <w:tr w:rsidR="00F82DDF" w:rsidRPr="0006534D" w14:paraId="23517177" w14:textId="77777777">
        <w:tc>
          <w:tcPr>
            <w:tcW w:w="1428" w:type="dxa"/>
            <w:tcBorders>
              <w:top w:val="single" w:sz="4" w:space="0" w:color="000000"/>
              <w:left w:val="single" w:sz="4" w:space="0" w:color="000000"/>
              <w:bottom w:val="single" w:sz="4" w:space="0" w:color="000000"/>
            </w:tcBorders>
            <w:shd w:val="clear" w:color="auto" w:fill="auto"/>
          </w:tcPr>
          <w:p w14:paraId="32D3F934" w14:textId="77777777" w:rsidR="00F82DDF" w:rsidRPr="0010167F" w:rsidRDefault="00F82DDF">
            <w:pPr>
              <w:pStyle w:val="BodyText"/>
              <w:snapToGrid w:val="0"/>
              <w:rPr>
                <w:bCs w:val="0"/>
                <w:szCs w:val="22"/>
              </w:rPr>
            </w:pPr>
          </w:p>
        </w:tc>
        <w:tc>
          <w:tcPr>
            <w:tcW w:w="2280" w:type="dxa"/>
            <w:tcBorders>
              <w:top w:val="single" w:sz="4" w:space="0" w:color="000000"/>
              <w:left w:val="single" w:sz="4" w:space="0" w:color="000000"/>
              <w:bottom w:val="single" w:sz="4" w:space="0" w:color="000000"/>
            </w:tcBorders>
            <w:shd w:val="clear" w:color="auto" w:fill="auto"/>
          </w:tcPr>
          <w:p w14:paraId="090C146A" w14:textId="77777777" w:rsidR="00F82DDF" w:rsidRPr="0010167F" w:rsidRDefault="00F82DDF">
            <w:pPr>
              <w:pStyle w:val="BodyText"/>
              <w:snapToGrid w:val="0"/>
              <w:rPr>
                <w:bCs w:val="0"/>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F77D5CA" w14:textId="77777777" w:rsidR="00F82DDF" w:rsidRPr="0010167F" w:rsidRDefault="00F82DDF" w:rsidP="00D56F68">
            <w:pPr>
              <w:pStyle w:val="BodyText"/>
              <w:snapToGrid w:val="0"/>
              <w:rPr>
                <w:bCs w:val="0"/>
                <w:szCs w:val="22"/>
              </w:rPr>
            </w:pPr>
          </w:p>
        </w:tc>
      </w:tr>
    </w:tbl>
    <w:p w14:paraId="3A1CC8CD" w14:textId="77777777" w:rsidR="00790303" w:rsidRPr="004E5A87" w:rsidRDefault="00790303" w:rsidP="00A0663C">
      <w:pPr>
        <w:pStyle w:val="Heading1"/>
        <w:ind w:left="0" w:firstLine="0"/>
        <w:jc w:val="center"/>
      </w:pPr>
      <w:bookmarkStart w:id="5" w:name="_Toc157595535"/>
      <w:r w:rsidRPr="004E5A87">
        <w:t xml:space="preserve">Article </w:t>
      </w:r>
      <w:r>
        <w:t>4</w:t>
      </w:r>
      <w:r w:rsidRPr="004E5A87">
        <w:t>: Communication</w:t>
      </w:r>
      <w:bookmarkEnd w:id="5"/>
    </w:p>
    <w:p w14:paraId="7D503331" w14:textId="77777777"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14:paraId="08C8CD06" w14:textId="77777777" w:rsidR="00790303" w:rsidRPr="004E5A87" w:rsidRDefault="00790303" w:rsidP="00790303"/>
    <w:p w14:paraId="1A6E1A27" w14:textId="77777777" w:rsidR="00790303" w:rsidRPr="004E5A87" w:rsidRDefault="00790303" w:rsidP="00790303">
      <w:r w:rsidRPr="004E5A87">
        <w:t>Joint working groups may be established to examine in detail proposals in areas assigned to them by the Parties r</w:t>
      </w:r>
      <w:r>
        <w:t>eferred to in Article 2</w:t>
      </w:r>
      <w:r w:rsidRPr="004E5A87">
        <w:t xml:space="preserve"> (Joint Work Plan) and to make recommendations to the Parties.</w:t>
      </w:r>
    </w:p>
    <w:p w14:paraId="0CEDFBC6" w14:textId="77777777" w:rsidR="00790303" w:rsidRPr="004E5A87" w:rsidRDefault="00790303" w:rsidP="00790303"/>
    <w:p w14:paraId="20E097D9" w14:textId="77777777" w:rsidR="00790303" w:rsidRPr="004E5A87" w:rsidRDefault="00790303" w:rsidP="00790303">
      <w:r w:rsidRPr="004E5A87">
        <w:t xml:space="preserve">Each Party shall designate a “point of contact” that shall be responsible for monitoring the implementation of this </w:t>
      </w:r>
      <w:proofErr w:type="spellStart"/>
      <w:r>
        <w:t>MoU</w:t>
      </w:r>
      <w:proofErr w:type="spellEnd"/>
      <w:r w:rsidRPr="004E5A87">
        <w:t xml:space="preserve"> and for taking measures to assist in the further development of cooperative activities. Such points of contact shall be the ordinary channel for the Parties' communication of proposals for cooperation.</w:t>
      </w:r>
    </w:p>
    <w:p w14:paraId="632E2D28" w14:textId="77777777" w:rsidR="00790303" w:rsidRPr="004E5A87" w:rsidRDefault="00790303">
      <w:pPr>
        <w:pStyle w:val="BodyText"/>
        <w:rPr>
          <w:bCs w:val="0"/>
        </w:rPr>
      </w:pPr>
    </w:p>
    <w:p w14:paraId="7D8742C0" w14:textId="77777777" w:rsidR="00790303" w:rsidRPr="00267028" w:rsidRDefault="00790303">
      <w:pPr>
        <w:pStyle w:val="BodyText"/>
      </w:pPr>
      <w:r w:rsidRPr="0006534D">
        <w:t xml:space="preserve">The primary point of </w:t>
      </w:r>
      <w:r w:rsidRPr="00267028">
        <w:t>contact for each Party is:</w:t>
      </w:r>
    </w:p>
    <w:p w14:paraId="4918BD2E" w14:textId="77777777" w:rsidR="00790303" w:rsidRPr="0006534D" w:rsidRDefault="00790303">
      <w:pPr>
        <w:pStyle w:val="BodyText"/>
      </w:pPr>
      <w:r w:rsidRPr="00267028">
        <w:tab/>
        <w:t>EGI</w:t>
      </w:r>
      <w:r>
        <w:t>.eu</w:t>
      </w:r>
      <w:r w:rsidRPr="00267028">
        <w:t>: Sergio Andreozzi (sergio.andreozzi@egi.eu)</w:t>
      </w:r>
    </w:p>
    <w:p w14:paraId="551E6A3F" w14:textId="224F308B" w:rsidR="00790303" w:rsidRPr="007A4F0E" w:rsidRDefault="00790303">
      <w:pPr>
        <w:pStyle w:val="BodyText"/>
      </w:pPr>
      <w:r w:rsidRPr="0006534D">
        <w:tab/>
      </w:r>
      <w:proofErr w:type="spellStart"/>
      <w:r w:rsidR="00F82DDF">
        <w:t>StratusLab</w:t>
      </w:r>
      <w:proofErr w:type="spellEnd"/>
      <w:r w:rsidRPr="007A4F0E">
        <w:t xml:space="preserve">: </w:t>
      </w:r>
      <w:proofErr w:type="spellStart"/>
      <w:r w:rsidR="00F82DDF">
        <w:t>StratusLab</w:t>
      </w:r>
      <w:proofErr w:type="spellEnd"/>
      <w:r>
        <w:t xml:space="preserve"> </w:t>
      </w:r>
      <w:r w:rsidR="00F82DDF">
        <w:t>…</w:t>
      </w:r>
    </w:p>
    <w:p w14:paraId="0ADED93E" w14:textId="77777777" w:rsidR="00790303" w:rsidRPr="0006534D" w:rsidRDefault="00790303">
      <w:pPr>
        <w:pStyle w:val="BodyText"/>
        <w:rPr>
          <w:i/>
        </w:rPr>
      </w:pPr>
    </w:p>
    <w:p w14:paraId="2240D7A6" w14:textId="3FFB4815" w:rsidR="00790303" w:rsidRDefault="00790303" w:rsidP="00790303">
      <w:pPr>
        <w:pStyle w:val="BodyText"/>
      </w:pPr>
      <w:r w:rsidRPr="0006534D">
        <w:t>Questions of principle or problems that cannot be solved at primary contact level are escalated to the EGI</w:t>
      </w:r>
      <w:r>
        <w:t xml:space="preserve">.eu </w:t>
      </w:r>
      <w:r w:rsidRPr="0006534D">
        <w:t>Director and the</w:t>
      </w:r>
      <w:r w:rsidRPr="009045F2">
        <w:t xml:space="preserve"> </w:t>
      </w:r>
      <w:proofErr w:type="spellStart"/>
      <w:r w:rsidR="00F82DDF">
        <w:t>StratusLab</w:t>
      </w:r>
      <w:proofErr w:type="spellEnd"/>
      <w:r w:rsidRPr="009045F2">
        <w:t xml:space="preserve"> </w:t>
      </w:r>
      <w:r>
        <w:t>Project Director</w:t>
      </w:r>
      <w:r w:rsidRPr="009045F2">
        <w:t>.</w:t>
      </w:r>
    </w:p>
    <w:p w14:paraId="2C9DB0A8" w14:textId="77777777" w:rsidR="00790303" w:rsidRPr="00FC168A" w:rsidRDefault="00790303" w:rsidP="00790303">
      <w:pPr>
        <w:pStyle w:val="Heading1"/>
        <w:jc w:val="center"/>
        <w:rPr>
          <w:bCs/>
          <w:lang w:val="fr-FR"/>
        </w:rPr>
      </w:pPr>
      <w:bookmarkStart w:id="6" w:name="_Toc147554360"/>
      <w:bookmarkStart w:id="7" w:name="_Toc149994569"/>
      <w:bookmarkStart w:id="8" w:name="_Toc157595536"/>
      <w:r w:rsidRPr="00FC168A">
        <w:rPr>
          <w:lang w:val="fr-FR"/>
        </w:rPr>
        <w:t xml:space="preserve">Article </w:t>
      </w:r>
      <w:r>
        <w:rPr>
          <w:lang w:val="fr-FR"/>
        </w:rPr>
        <w:t>5</w:t>
      </w:r>
      <w:r w:rsidRPr="00FC168A">
        <w:rPr>
          <w:lang w:val="fr-FR"/>
        </w:rPr>
        <w:t>: participation in EGI.eu groups</w:t>
      </w:r>
      <w:bookmarkEnd w:id="6"/>
      <w:bookmarkEnd w:id="7"/>
      <w:bookmarkEnd w:id="8"/>
    </w:p>
    <w:p w14:paraId="388EDD19" w14:textId="47DFFC67" w:rsidR="00790303" w:rsidRDefault="00F82DDF" w:rsidP="00790303">
      <w:pPr>
        <w:rPr>
          <w:bCs/>
        </w:rPr>
      </w:pPr>
      <w:proofErr w:type="spellStart"/>
      <w:r>
        <w:t>StratusLab</w:t>
      </w:r>
      <w:proofErr w:type="spellEnd"/>
      <w:r w:rsidR="00790303" w:rsidRPr="004C7B9F">
        <w:rPr>
          <w:i/>
        </w:rPr>
        <w:t xml:space="preserve"> </w:t>
      </w:r>
      <w:r w:rsidR="00790303" w:rsidRPr="004C7B9F">
        <w:rPr>
          <w:bCs/>
        </w:rPr>
        <w:t>agrees to name a technical representative (with deputy) for the EGI</w:t>
      </w:r>
      <w:r w:rsidR="00790303">
        <w:rPr>
          <w:bCs/>
        </w:rPr>
        <w:t>.eu</w:t>
      </w:r>
      <w:r w:rsidR="00790303" w:rsidRPr="004C7B9F">
        <w:rPr>
          <w:bCs/>
        </w:rPr>
        <w:t xml:space="preserve"> </w:t>
      </w:r>
      <w:r w:rsidR="00790303">
        <w:rPr>
          <w:bCs/>
        </w:rPr>
        <w:t>Technical Board (TCB)</w:t>
      </w:r>
      <w:r w:rsidR="00790303" w:rsidRPr="004C7B9F">
        <w:rPr>
          <w:bCs/>
        </w:rPr>
        <w:t>.</w:t>
      </w:r>
    </w:p>
    <w:p w14:paraId="5BC4C72C" w14:textId="77777777" w:rsidR="00790303" w:rsidRDefault="00790303" w:rsidP="00790303">
      <w:pPr>
        <w:rPr>
          <w:bCs/>
        </w:rPr>
      </w:pPr>
    </w:p>
    <w:p w14:paraId="2719BA94" w14:textId="798EBA74" w:rsidR="00790303" w:rsidRDefault="00F82DDF" w:rsidP="00790303">
      <w:pPr>
        <w:rPr>
          <w:bCs/>
        </w:rPr>
      </w:pPr>
      <w:proofErr w:type="spellStart"/>
      <w:r>
        <w:rPr>
          <w:bCs/>
        </w:rPr>
        <w:t>StratusLab</w:t>
      </w:r>
      <w:proofErr w:type="spellEnd"/>
      <w:r w:rsidR="00790303" w:rsidRPr="008B732E">
        <w:rPr>
          <w:bCs/>
        </w:rPr>
        <w:t xml:space="preserve"> agrees to name a technical representative (with deputy) for the EGI.eu </w:t>
      </w:r>
      <w:r w:rsidR="00790303">
        <w:rPr>
          <w:bCs/>
        </w:rPr>
        <w:t>Security Coordination Group (SCG</w:t>
      </w:r>
      <w:r w:rsidR="00790303" w:rsidRPr="008B732E">
        <w:rPr>
          <w:bCs/>
        </w:rPr>
        <w:t>).</w:t>
      </w:r>
    </w:p>
    <w:p w14:paraId="21178035" w14:textId="77777777" w:rsidR="00790303" w:rsidRDefault="00790303" w:rsidP="00790303">
      <w:pPr>
        <w:rPr>
          <w:bCs/>
        </w:rPr>
      </w:pPr>
    </w:p>
    <w:p w14:paraId="1D9E2CD3" w14:textId="4C321E79" w:rsidR="00790303" w:rsidRPr="0006534D" w:rsidRDefault="00F82DDF" w:rsidP="006B2B45">
      <w:pPr>
        <w:rPr>
          <w:bCs/>
        </w:rPr>
      </w:pPr>
      <w:proofErr w:type="spellStart"/>
      <w:r>
        <w:rPr>
          <w:bCs/>
        </w:rPr>
        <w:t>StratusLab</w:t>
      </w:r>
      <w:proofErr w:type="spellEnd"/>
      <w:r w:rsidR="00790303">
        <w:rPr>
          <w:bCs/>
        </w:rPr>
        <w:t xml:space="preserve"> agrees to regularly attend the meetings of EGI.eu TCB and SCG </w:t>
      </w:r>
      <w:r w:rsidR="00520E20">
        <w:rPr>
          <w:bCs/>
        </w:rPr>
        <w:t>as observer</w:t>
      </w:r>
      <w:r w:rsidR="00790303">
        <w:rPr>
          <w:bCs/>
        </w:rPr>
        <w:t xml:space="preserve">. </w:t>
      </w:r>
      <w:proofErr w:type="spellStart"/>
      <w:r>
        <w:rPr>
          <w:bCs/>
        </w:rPr>
        <w:t>StratusLab</w:t>
      </w:r>
      <w:proofErr w:type="spellEnd"/>
      <w:r w:rsidR="00520E20">
        <w:rPr>
          <w:bCs/>
        </w:rPr>
        <w:t xml:space="preserve"> will become a voting member in both groups after signing the SLA. </w:t>
      </w:r>
    </w:p>
    <w:p w14:paraId="582A5DA3" w14:textId="77777777" w:rsidR="00790303" w:rsidRPr="0006534D" w:rsidRDefault="00790303" w:rsidP="00790303">
      <w:pPr>
        <w:pStyle w:val="Heading1"/>
        <w:jc w:val="center"/>
        <w:rPr>
          <w:bCs/>
        </w:rPr>
      </w:pPr>
      <w:bookmarkStart w:id="9" w:name="_Toc157595537"/>
      <w:r>
        <w:t>Article 6:</w:t>
      </w:r>
      <w:r w:rsidRPr="0006534D">
        <w:t xml:space="preserve"> Rights and Responsibilities</w:t>
      </w:r>
      <w:bookmarkEnd w:id="9"/>
    </w:p>
    <w:p w14:paraId="6C571EE3" w14:textId="77777777" w:rsidR="00790303" w:rsidRPr="0006534D" w:rsidRDefault="00790303" w:rsidP="00790303">
      <w:pPr>
        <w:pStyle w:val="BodyText"/>
        <w:rPr>
          <w:bCs w:val="0"/>
        </w:rPr>
      </w:pPr>
      <w:r w:rsidRPr="0006534D">
        <w:rPr>
          <w:bCs w:val="0"/>
        </w:rPr>
        <w:lastRenderedPageBreak/>
        <w:t xml:space="preserve">The procedure is set out in Annex 3. </w:t>
      </w:r>
    </w:p>
    <w:p w14:paraId="6548E126" w14:textId="77777777" w:rsidR="00790303" w:rsidRPr="004E5A87" w:rsidRDefault="00790303" w:rsidP="00790303">
      <w:pPr>
        <w:pStyle w:val="Heading1"/>
        <w:jc w:val="center"/>
      </w:pPr>
      <w:bookmarkStart w:id="10" w:name="_Toc157595538"/>
      <w:r w:rsidRPr="004E5A87">
        <w:t xml:space="preserve">Article </w:t>
      </w:r>
      <w:r>
        <w:t>7</w:t>
      </w:r>
      <w:r w:rsidRPr="004E5A87">
        <w:t>: Funding</w:t>
      </w:r>
      <w:bookmarkEnd w:id="10"/>
    </w:p>
    <w:p w14:paraId="37F26438" w14:textId="77777777" w:rsidR="00790303" w:rsidRPr="004E5A87" w:rsidRDefault="00790303" w:rsidP="00790303">
      <w:r w:rsidRPr="004E5A87">
        <w:t xml:space="preserve">Each Party shall bear the costs of discharging its respective responsibilities under this </w:t>
      </w:r>
      <w:proofErr w:type="spellStart"/>
      <w:r>
        <w:t>MoU</w:t>
      </w:r>
      <w:proofErr w:type="spellEnd"/>
      <w:r w:rsidRPr="004E5A87">
        <w:t xml:space="preserve">, including travel and subsistence of its own personnel and transportation of goods and equipment and associated documentation, unless otherwise agreed in this </w:t>
      </w:r>
      <w:proofErr w:type="spellStart"/>
      <w:r>
        <w:t>MoU</w:t>
      </w:r>
      <w:proofErr w:type="spellEnd"/>
      <w:r w:rsidRPr="004E5A87">
        <w:t>.</w:t>
      </w:r>
      <w:r>
        <w:t xml:space="preserve"> </w:t>
      </w:r>
    </w:p>
    <w:p w14:paraId="68FB8405" w14:textId="77777777" w:rsidR="00790303" w:rsidRPr="004E5A87" w:rsidRDefault="00790303" w:rsidP="00790303"/>
    <w:p w14:paraId="14049F31" w14:textId="77777777"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105BD972" w14:textId="77777777" w:rsidR="00790303" w:rsidRPr="004E5A87" w:rsidRDefault="00790303" w:rsidP="00790303"/>
    <w:p w14:paraId="2EB19832" w14:textId="77777777"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t>MoU</w:t>
      </w:r>
      <w:proofErr w:type="spellEnd"/>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Default="00790303" w:rsidP="00790303"/>
    <w:p w14:paraId="250F6933" w14:textId="77777777" w:rsidR="00790303" w:rsidRPr="004E5A87" w:rsidRDefault="00790303" w:rsidP="00790303">
      <w: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77777777" w:rsidR="00790303" w:rsidRPr="0006534D" w:rsidRDefault="00790303" w:rsidP="00790303">
      <w:pPr>
        <w:pStyle w:val="Heading1"/>
        <w:ind w:left="0" w:firstLine="0"/>
        <w:jc w:val="center"/>
        <w:rPr>
          <w:bCs/>
        </w:rPr>
      </w:pPr>
      <w:bookmarkStart w:id="11" w:name="_Toc157595539"/>
      <w:r>
        <w:t>Article 8:</w:t>
      </w:r>
      <w:r w:rsidRPr="0006534D">
        <w:t xml:space="preserve"> </w:t>
      </w:r>
      <w:r>
        <w:t xml:space="preserve">Entry into force, </w:t>
      </w:r>
      <w:r w:rsidRPr="00115770">
        <w:t>duration and termination</w:t>
      </w:r>
      <w:bookmarkEnd w:id="11"/>
    </w:p>
    <w:p w14:paraId="4C9FE1AA" w14:textId="53060934" w:rsidR="00790303" w:rsidRDefault="00790303" w:rsidP="00790303">
      <w:pPr>
        <w:pStyle w:val="BodyText"/>
      </w:pPr>
      <w:r w:rsidRPr="004E5A87">
        <w:t xml:space="preserve">This </w:t>
      </w:r>
      <w:proofErr w:type="spellStart"/>
      <w:r>
        <w:t>MoU</w:t>
      </w:r>
      <w:proofErr w:type="spellEnd"/>
      <w:r w:rsidRPr="004E5A87">
        <w:t xml:space="preserve"> will enter into </w:t>
      </w:r>
      <w:r w:rsidRPr="00F82DDF">
        <w:rPr>
          <w:highlight w:val="yellow"/>
        </w:rPr>
        <w:t>force January 1</w:t>
      </w:r>
      <w:r w:rsidRPr="00F82DDF">
        <w:rPr>
          <w:highlight w:val="yellow"/>
          <w:vertAlign w:val="superscript"/>
        </w:rPr>
        <w:t>st</w:t>
      </w:r>
      <w:r w:rsidRPr="00F82DDF">
        <w:rPr>
          <w:highlight w:val="yellow"/>
        </w:rPr>
        <w:t xml:space="preserve"> 2011</w:t>
      </w:r>
      <w:r>
        <w:t xml:space="preserve"> and</w:t>
      </w:r>
      <w:r w:rsidRPr="004E5A87">
        <w:t xml:space="preserve"> shall remain in force until completion of the activities identified in </w:t>
      </w:r>
      <w:r>
        <w:t>Article 2 (Joint Work Plan)</w:t>
      </w:r>
      <w:r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2CA11E16" w14:textId="77777777" w:rsidR="00790303" w:rsidRPr="004E5A87" w:rsidRDefault="00790303" w:rsidP="00790303">
      <w:pPr>
        <w:pStyle w:val="Heading1"/>
        <w:jc w:val="center"/>
      </w:pPr>
      <w:bookmarkStart w:id="12" w:name="_Toc157595540"/>
      <w:r w:rsidRPr="004E5A87">
        <w:t xml:space="preserve">ARTICLE </w:t>
      </w:r>
      <w:r>
        <w:t>9</w:t>
      </w:r>
      <w:r w:rsidRPr="004E5A87">
        <w:t>: AMENDMENTS</w:t>
      </w:r>
      <w:bookmarkEnd w:id="12"/>
    </w:p>
    <w:p w14:paraId="3C0BF7FA" w14:textId="77777777" w:rsidR="00790303" w:rsidRDefault="00790303" w:rsidP="00790303">
      <w:r w:rsidRPr="004E5A87">
        <w:t xml:space="preserve">The </w:t>
      </w:r>
      <w:proofErr w:type="spellStart"/>
      <w:r>
        <w:t>MoU</w:t>
      </w:r>
      <w:proofErr w:type="spellEnd"/>
      <w:r w:rsidRPr="004E5A87">
        <w:t xml:space="preserve"> may be amended by written agreement of the Parties. Amendments shall be valid only if signed by the authorized representatives of the Parties.</w:t>
      </w:r>
    </w:p>
    <w:p w14:paraId="3234FE53" w14:textId="77777777" w:rsidR="00790303" w:rsidRPr="004E5A87" w:rsidRDefault="00790303" w:rsidP="00790303">
      <w:pPr>
        <w:pStyle w:val="Heading1"/>
        <w:jc w:val="center"/>
      </w:pPr>
      <w:bookmarkStart w:id="13" w:name="_Toc157595541"/>
      <w:r w:rsidRPr="004E5A87">
        <w:t xml:space="preserve">Article </w:t>
      </w:r>
      <w:r>
        <w:t>10</w:t>
      </w:r>
      <w:r w:rsidRPr="004E5A87">
        <w:t>: Annexes</w:t>
      </w:r>
      <w:bookmarkEnd w:id="13"/>
    </w:p>
    <w:p w14:paraId="360D7B16" w14:textId="77777777" w:rsidR="00790303" w:rsidRPr="004E5A87" w:rsidRDefault="00790303" w:rsidP="00790303">
      <w:r w:rsidRPr="004E5A87">
        <w:t xml:space="preserve">Annexes 1, 2, 3 and 4 attached hereto have the same validity as this </w:t>
      </w:r>
      <w:proofErr w:type="spellStart"/>
      <w:r>
        <w:t>MoU</w:t>
      </w:r>
      <w:proofErr w:type="spellEnd"/>
      <w:r w:rsidRPr="004E5A87">
        <w:t xml:space="preserve"> and together constitute the entire understanding and rights and obligations covering the cooperation accepted by the Parties under this </w:t>
      </w:r>
      <w:proofErr w:type="spellStart"/>
      <w:r>
        <w:t>MoU</w:t>
      </w:r>
      <w:proofErr w:type="spellEnd"/>
      <w:r w:rsidRPr="004E5A87">
        <w:t>. Annexes may be amended following the p</w:t>
      </w:r>
      <w:r>
        <w:t>rovisions of Article 9</w:t>
      </w:r>
      <w:r w:rsidRPr="004E5A87">
        <w:t xml:space="preserve"> </w:t>
      </w:r>
      <w:r>
        <w:t>(Amendments)</w:t>
      </w:r>
      <w:r w:rsidRPr="004E5A87">
        <w:t>.</w:t>
      </w:r>
    </w:p>
    <w:p w14:paraId="3E37D907" w14:textId="77777777" w:rsidR="00790303" w:rsidRPr="004E5A87" w:rsidRDefault="00790303" w:rsidP="00790303">
      <w:pPr>
        <w:pStyle w:val="Heading1"/>
        <w:ind w:left="0" w:firstLine="0"/>
        <w:jc w:val="center"/>
      </w:pPr>
      <w:bookmarkStart w:id="14" w:name="_Toc157595542"/>
      <w:r w:rsidRPr="004E5A87">
        <w:t>Article 1</w:t>
      </w:r>
      <w:r>
        <w:t>1</w:t>
      </w:r>
      <w:r w:rsidRPr="004E5A87">
        <w:t>: Language</w:t>
      </w:r>
      <w:bookmarkEnd w:id="14"/>
    </w:p>
    <w:p w14:paraId="7F8DB9CE" w14:textId="77777777" w:rsidR="00790303" w:rsidRPr="004E5A87" w:rsidRDefault="00790303" w:rsidP="00790303">
      <w:pPr>
        <w:rPr>
          <w:b/>
        </w:rPr>
      </w:pPr>
      <w:r w:rsidRPr="004E5A87">
        <w:t xml:space="preserve">The language for this </w:t>
      </w:r>
      <w:proofErr w:type="spellStart"/>
      <w:r>
        <w:t>MoU</w:t>
      </w:r>
      <w:proofErr w:type="spellEnd"/>
      <w:r w:rsidRPr="004E5A87">
        <w:t>, its interpretation and all cooperative activities foreseen for its implementation, is English</w:t>
      </w:r>
      <w:r w:rsidRPr="004E5A87">
        <w:rPr>
          <w:b/>
        </w:rPr>
        <w:t>.</w:t>
      </w:r>
    </w:p>
    <w:p w14:paraId="7B1E12FC" w14:textId="77777777" w:rsidR="00790303" w:rsidRPr="0006534D" w:rsidRDefault="00790303" w:rsidP="00790303">
      <w:pPr>
        <w:pStyle w:val="Heading1"/>
        <w:jc w:val="center"/>
      </w:pPr>
      <w:bookmarkStart w:id="15" w:name="_Toc157595543"/>
      <w:r>
        <w:t>Article 12</w:t>
      </w:r>
      <w:r w:rsidRPr="0006534D">
        <w:t>: Governing Law - Dispute resolution</w:t>
      </w:r>
      <w:bookmarkEnd w:id="15"/>
    </w:p>
    <w:p w14:paraId="4BCB5731" w14:textId="77777777" w:rsidR="00790303" w:rsidRPr="0006534D" w:rsidRDefault="00790303">
      <w:pPr>
        <w:pStyle w:val="BodyText"/>
      </w:pPr>
      <w:r w:rsidRPr="0006534D">
        <w:t xml:space="preserve">The terms of this </w:t>
      </w:r>
      <w:proofErr w:type="spellStart"/>
      <w:r>
        <w:t>MoU</w:t>
      </w:r>
      <w:proofErr w:type="spellEnd"/>
      <w:r w:rsidRPr="0006534D">
        <w:t xml:space="preserve"> shall be interpreted in accordance with their true meaning and effect independently of national and local law. Provided that if and insofar as this </w:t>
      </w:r>
      <w:proofErr w:type="spellStart"/>
      <w:r>
        <w:t>MoU</w:t>
      </w:r>
      <w:proofErr w:type="spellEnd"/>
      <w:r w:rsidRPr="0006534D">
        <w:t xml:space="preserve"> does not stipulate, or any of its terms are ambiguous or unclear reference shall be made to t</w:t>
      </w:r>
      <w:r>
        <w:t xml:space="preserve">he substantive laws of Belgium. </w:t>
      </w:r>
      <w:r w:rsidRPr="0006534D">
        <w:lastRenderedPageBreak/>
        <w:t>Disputes shall be resolved by amicable settlement or failing which by arbitration in accordance with the procedure set out in Annex 4.</w:t>
      </w:r>
    </w:p>
    <w:p w14:paraId="52DCC033" w14:textId="77777777" w:rsidR="00790303" w:rsidRPr="0006534D" w:rsidRDefault="00790303">
      <w:pPr>
        <w:suppressAutoHyphens w:val="0"/>
        <w:autoSpaceDE w:val="0"/>
        <w:spacing w:before="0" w:after="0"/>
        <w:jc w:val="left"/>
        <w:rPr>
          <w:szCs w:val="22"/>
        </w:rPr>
      </w:pPr>
    </w:p>
    <w:p w14:paraId="79C656B7" w14:textId="77777777" w:rsidR="00790303" w:rsidRPr="0006534D" w:rsidRDefault="00790303">
      <w:pPr>
        <w:suppressAutoHyphens w:val="0"/>
        <w:autoSpaceDE w:val="0"/>
        <w:spacing w:before="0" w:after="0"/>
        <w:jc w:val="left"/>
        <w:rPr>
          <w:szCs w:val="22"/>
        </w:rPr>
      </w:pPr>
    </w:p>
    <w:p w14:paraId="48F9A3CA" w14:textId="77777777" w:rsidR="00790303" w:rsidRPr="0006534D" w:rsidRDefault="00790303">
      <w:pPr>
        <w:sectPr w:rsidR="00790303" w:rsidRPr="0006534D">
          <w:headerReference w:type="default" r:id="rId10"/>
          <w:footerReference w:type="even" r:id="rId11"/>
          <w:footerReference w:type="default" r:id="rId12"/>
          <w:pgSz w:w="11906" w:h="16838"/>
          <w:pgMar w:top="1440" w:right="1440" w:bottom="1440" w:left="1440" w:header="708" w:footer="708" w:gutter="0"/>
          <w:cols w:space="708"/>
          <w:docGrid w:linePitch="360"/>
        </w:sectPr>
      </w:pPr>
    </w:p>
    <w:p w14:paraId="2C0D5938" w14:textId="42A172A1" w:rsidR="00790303" w:rsidRPr="007A4F0E" w:rsidRDefault="00790303" w:rsidP="00790303">
      <w:pPr>
        <w:jc w:val="center"/>
        <w:rPr>
          <w:b/>
          <w:i/>
          <w:sz w:val="24"/>
        </w:rPr>
      </w:pPr>
      <w:r w:rsidRPr="007A4F0E">
        <w:rPr>
          <w:b/>
          <w:sz w:val="24"/>
        </w:rPr>
        <w:lastRenderedPageBreak/>
        <w:t>Memorandum of Understanding between EG</w:t>
      </w:r>
      <w:r>
        <w:rPr>
          <w:b/>
          <w:sz w:val="24"/>
        </w:rPr>
        <w:t>I.eu</w:t>
      </w:r>
      <w:r w:rsidRPr="007A4F0E">
        <w:rPr>
          <w:b/>
          <w:sz w:val="24"/>
        </w:rPr>
        <w:t xml:space="preserve"> and</w:t>
      </w:r>
      <w:r>
        <w:rPr>
          <w:b/>
          <w:sz w:val="24"/>
        </w:rPr>
        <w:t xml:space="preserve"> </w:t>
      </w:r>
      <w:proofErr w:type="spellStart"/>
      <w:r w:rsidR="00F82DDF">
        <w:rPr>
          <w:b/>
          <w:sz w:val="24"/>
        </w:rPr>
        <w:t>StratusLab</w:t>
      </w:r>
      <w:proofErr w:type="spellEnd"/>
    </w:p>
    <w:p w14:paraId="17249535" w14:textId="77777777" w:rsidR="00790303" w:rsidRPr="0006534D" w:rsidRDefault="00790303" w:rsidP="00790303">
      <w:pPr>
        <w:rPr>
          <w:sz w:val="24"/>
        </w:rPr>
      </w:pPr>
    </w:p>
    <w:p w14:paraId="717CE040" w14:textId="77777777" w:rsidR="00790303" w:rsidRPr="0006534D" w:rsidRDefault="00790303" w:rsidP="00790303">
      <w:pPr>
        <w:rPr>
          <w:sz w:val="24"/>
        </w:rPr>
      </w:pPr>
    </w:p>
    <w:p w14:paraId="5EB3FAD3" w14:textId="77777777"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14:paraId="39AA48FE" w14:textId="77777777" w:rsidR="00790303" w:rsidRPr="0006534D" w:rsidRDefault="00790303" w:rsidP="00790303">
      <w:pPr>
        <w:rPr>
          <w:sz w:val="24"/>
        </w:rPr>
      </w:pPr>
    </w:p>
    <w:p w14:paraId="54BF1808" w14:textId="77777777" w:rsidR="00790303" w:rsidRPr="0006534D" w:rsidRDefault="00790303" w:rsidP="00790303">
      <w:pPr>
        <w:rPr>
          <w:sz w:val="24"/>
        </w:rPr>
      </w:pPr>
      <w:r w:rsidRPr="0006534D">
        <w:rPr>
          <w:sz w:val="24"/>
        </w:rPr>
        <w:t xml:space="preserve">The following agree to the terms and conditions of this </w:t>
      </w:r>
      <w:proofErr w:type="spellStart"/>
      <w:r>
        <w:rPr>
          <w:sz w:val="24"/>
        </w:rPr>
        <w:t>MoU</w:t>
      </w:r>
      <w:proofErr w:type="spellEnd"/>
      <w:r w:rsidRPr="0006534D">
        <w:rPr>
          <w:sz w:val="24"/>
        </w:rPr>
        <w:t>:</w:t>
      </w:r>
    </w:p>
    <w:p w14:paraId="4209C9FE" w14:textId="77777777"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14:paraId="2B8FA06F" w14:textId="77777777">
        <w:tc>
          <w:tcPr>
            <w:tcW w:w="4621" w:type="dxa"/>
            <w:shd w:val="clear" w:color="auto" w:fill="auto"/>
          </w:tcPr>
          <w:p w14:paraId="0C96DC02" w14:textId="77777777" w:rsidR="00790303" w:rsidRPr="0006534D" w:rsidRDefault="00790303" w:rsidP="00790303">
            <w:pPr>
              <w:rPr>
                <w:sz w:val="24"/>
              </w:rPr>
            </w:pPr>
          </w:p>
          <w:p w14:paraId="1282FE30" w14:textId="77777777" w:rsidR="00790303" w:rsidRPr="0006534D" w:rsidRDefault="00790303" w:rsidP="00790303">
            <w:pPr>
              <w:rPr>
                <w:sz w:val="24"/>
              </w:rPr>
            </w:pPr>
          </w:p>
          <w:p w14:paraId="465E3986" w14:textId="77777777" w:rsidR="00790303" w:rsidRPr="0006534D" w:rsidRDefault="00790303" w:rsidP="00790303">
            <w:pPr>
              <w:rPr>
                <w:sz w:val="24"/>
              </w:rPr>
            </w:pPr>
          </w:p>
          <w:p w14:paraId="27D1AB77" w14:textId="77777777" w:rsidR="00790303" w:rsidRPr="0006534D" w:rsidRDefault="00790303" w:rsidP="00790303">
            <w:pPr>
              <w:rPr>
                <w:sz w:val="24"/>
              </w:rPr>
            </w:pPr>
          </w:p>
          <w:p w14:paraId="31ABA94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2189F9B6" w14:textId="77777777" w:rsidR="00790303" w:rsidRPr="0006534D" w:rsidRDefault="00790303" w:rsidP="00790303">
            <w:pPr>
              <w:rPr>
                <w:sz w:val="24"/>
              </w:rPr>
            </w:pPr>
            <w:proofErr w:type="spellStart"/>
            <w:r w:rsidRPr="0006534D">
              <w:rPr>
                <w:sz w:val="24"/>
              </w:rPr>
              <w:t>Dr.</w:t>
            </w:r>
            <w:proofErr w:type="spellEnd"/>
            <w:r w:rsidRPr="0006534D">
              <w:rPr>
                <w:sz w:val="24"/>
              </w:rPr>
              <w:t xml:space="preserve"> Steven Newhouse</w:t>
            </w:r>
          </w:p>
          <w:p w14:paraId="453D8AB1" w14:textId="77777777" w:rsidR="00790303" w:rsidRPr="0006534D" w:rsidRDefault="00790303" w:rsidP="00790303">
            <w:pPr>
              <w:rPr>
                <w:sz w:val="24"/>
              </w:rPr>
            </w:pPr>
            <w:r w:rsidRPr="0006534D">
              <w:rPr>
                <w:sz w:val="24"/>
              </w:rPr>
              <w:t>EGI</w:t>
            </w:r>
            <w:r>
              <w:rPr>
                <w:sz w:val="24"/>
              </w:rPr>
              <w:t xml:space="preserve">.eu </w:t>
            </w:r>
            <w:r w:rsidRPr="0006534D">
              <w:rPr>
                <w:sz w:val="24"/>
              </w:rPr>
              <w:t>Director</w:t>
            </w:r>
          </w:p>
          <w:p w14:paraId="64FE7E64" w14:textId="77777777" w:rsidR="00790303" w:rsidRPr="0006534D" w:rsidRDefault="00790303" w:rsidP="00790303">
            <w:pPr>
              <w:rPr>
                <w:sz w:val="24"/>
              </w:rPr>
            </w:pPr>
          </w:p>
          <w:p w14:paraId="1243B738" w14:textId="77777777" w:rsidR="00790303" w:rsidRPr="0006534D" w:rsidRDefault="00790303" w:rsidP="00790303">
            <w:pPr>
              <w:rPr>
                <w:sz w:val="24"/>
              </w:rPr>
            </w:pPr>
          </w:p>
          <w:p w14:paraId="4AD8A09B" w14:textId="77777777" w:rsidR="00790303" w:rsidRPr="0006534D" w:rsidRDefault="00790303" w:rsidP="00790303">
            <w:pPr>
              <w:rPr>
                <w:sz w:val="24"/>
              </w:rPr>
            </w:pPr>
          </w:p>
          <w:p w14:paraId="73963C2A"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658EF9A3" w14:textId="77777777" w:rsidR="00790303" w:rsidRPr="0006534D" w:rsidRDefault="00790303" w:rsidP="00790303">
            <w:pPr>
              <w:rPr>
                <w:sz w:val="24"/>
              </w:rPr>
            </w:pPr>
            <w:r w:rsidRPr="0006534D">
              <w:rPr>
                <w:sz w:val="24"/>
              </w:rPr>
              <w:t>Date</w:t>
            </w:r>
          </w:p>
          <w:p w14:paraId="390BCF16" w14:textId="77777777" w:rsidR="00790303" w:rsidRPr="0006534D" w:rsidRDefault="00790303" w:rsidP="00790303">
            <w:pPr>
              <w:rPr>
                <w:szCs w:val="22"/>
              </w:rPr>
            </w:pPr>
          </w:p>
          <w:p w14:paraId="151455E9" w14:textId="77777777" w:rsidR="00790303" w:rsidRPr="0006534D" w:rsidRDefault="00790303" w:rsidP="00790303">
            <w:pPr>
              <w:rPr>
                <w:szCs w:val="22"/>
              </w:rPr>
            </w:pPr>
          </w:p>
        </w:tc>
        <w:tc>
          <w:tcPr>
            <w:tcW w:w="4621" w:type="dxa"/>
            <w:shd w:val="clear" w:color="auto" w:fill="auto"/>
          </w:tcPr>
          <w:p w14:paraId="48309A18" w14:textId="77777777" w:rsidR="00790303" w:rsidRPr="0006534D" w:rsidRDefault="00790303" w:rsidP="00790303">
            <w:pPr>
              <w:rPr>
                <w:sz w:val="24"/>
              </w:rPr>
            </w:pPr>
          </w:p>
          <w:p w14:paraId="0B946B61" w14:textId="77777777" w:rsidR="00790303" w:rsidRPr="0006534D" w:rsidRDefault="00790303" w:rsidP="00790303">
            <w:pPr>
              <w:rPr>
                <w:sz w:val="24"/>
              </w:rPr>
            </w:pPr>
          </w:p>
          <w:p w14:paraId="57E827DA" w14:textId="77777777" w:rsidR="00790303" w:rsidRPr="0006534D" w:rsidRDefault="00790303" w:rsidP="00790303">
            <w:pPr>
              <w:rPr>
                <w:sz w:val="24"/>
              </w:rPr>
            </w:pPr>
          </w:p>
          <w:p w14:paraId="004DB835" w14:textId="77777777" w:rsidR="00790303" w:rsidRPr="0006534D" w:rsidRDefault="00790303" w:rsidP="00790303">
            <w:pPr>
              <w:rPr>
                <w:sz w:val="24"/>
              </w:rPr>
            </w:pPr>
          </w:p>
          <w:p w14:paraId="40A06CD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657C7F06" w14:textId="60A1373B" w:rsidR="00790303" w:rsidRPr="007A4F0E" w:rsidRDefault="00790303" w:rsidP="00790303">
            <w:proofErr w:type="spellStart"/>
            <w:r w:rsidRPr="007A4F0E">
              <w:t>Dr.</w:t>
            </w:r>
            <w:proofErr w:type="spellEnd"/>
            <w:r w:rsidRPr="007A4F0E">
              <w:t xml:space="preserve"> </w:t>
            </w:r>
            <w:r w:rsidR="00F82DDF">
              <w:t>Charles Loomis</w:t>
            </w:r>
          </w:p>
          <w:p w14:paraId="7421E843" w14:textId="037CC89B" w:rsidR="00790303" w:rsidRPr="007A4F0E" w:rsidRDefault="00F82DDF" w:rsidP="00790303">
            <w:proofErr w:type="spellStart"/>
            <w:r>
              <w:t>StratusLab</w:t>
            </w:r>
            <w:proofErr w:type="spellEnd"/>
            <w:r w:rsidR="00790303" w:rsidRPr="007A4F0E">
              <w:t xml:space="preserve"> Project Director</w:t>
            </w:r>
          </w:p>
          <w:p w14:paraId="53D83F6F" w14:textId="77777777" w:rsidR="00790303" w:rsidRPr="0006534D" w:rsidRDefault="00790303" w:rsidP="00790303">
            <w:pPr>
              <w:rPr>
                <w:sz w:val="24"/>
              </w:rPr>
            </w:pPr>
          </w:p>
          <w:p w14:paraId="2A067126" w14:textId="77777777" w:rsidR="00790303" w:rsidRPr="0006534D" w:rsidRDefault="00790303" w:rsidP="00790303">
            <w:pPr>
              <w:rPr>
                <w:sz w:val="24"/>
              </w:rPr>
            </w:pPr>
          </w:p>
          <w:p w14:paraId="542F80E4" w14:textId="77777777" w:rsidR="00790303" w:rsidRPr="0006534D" w:rsidRDefault="00790303" w:rsidP="00790303">
            <w:pPr>
              <w:rPr>
                <w:sz w:val="24"/>
              </w:rPr>
            </w:pPr>
          </w:p>
          <w:p w14:paraId="3D708C9C"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21CF1816" w14:textId="77777777" w:rsidR="00790303" w:rsidRPr="0006534D" w:rsidRDefault="00790303" w:rsidP="00790303">
            <w:pPr>
              <w:rPr>
                <w:sz w:val="24"/>
              </w:rPr>
            </w:pPr>
            <w:r w:rsidRPr="0006534D">
              <w:rPr>
                <w:sz w:val="24"/>
              </w:rPr>
              <w:t>Date</w:t>
            </w:r>
          </w:p>
          <w:p w14:paraId="20DBCE8C" w14:textId="77777777" w:rsidR="00790303" w:rsidRPr="0006534D" w:rsidRDefault="00790303" w:rsidP="00790303">
            <w:pPr>
              <w:rPr>
                <w:szCs w:val="22"/>
              </w:rPr>
            </w:pPr>
          </w:p>
        </w:tc>
      </w:tr>
    </w:tbl>
    <w:p w14:paraId="400A986B" w14:textId="77777777" w:rsidR="00790303" w:rsidRPr="0006534D" w:rsidRDefault="00790303">
      <w:pPr>
        <w:suppressAutoHyphens w:val="0"/>
        <w:autoSpaceDE w:val="0"/>
        <w:spacing w:before="0" w:after="0"/>
        <w:jc w:val="left"/>
      </w:pPr>
    </w:p>
    <w:p w14:paraId="71860F65" w14:textId="77777777" w:rsidR="00790303" w:rsidRPr="0006534D" w:rsidRDefault="00790303">
      <w:pPr>
        <w:suppressAutoHyphens w:val="0"/>
        <w:autoSpaceDE w:val="0"/>
        <w:spacing w:before="0" w:after="0"/>
        <w:jc w:val="left"/>
        <w:rPr>
          <w:szCs w:val="22"/>
        </w:rPr>
      </w:pPr>
    </w:p>
    <w:p w14:paraId="3F097D51" w14:textId="77777777" w:rsidR="00790303" w:rsidRPr="0006534D" w:rsidRDefault="00790303">
      <w:pPr>
        <w:suppressAutoHyphens w:val="0"/>
        <w:autoSpaceDE w:val="0"/>
        <w:spacing w:before="0" w:after="0"/>
        <w:jc w:val="left"/>
        <w:rPr>
          <w:szCs w:val="22"/>
        </w:rPr>
      </w:pPr>
    </w:p>
    <w:p w14:paraId="6A196E5B" w14:textId="77777777" w:rsidR="00790303" w:rsidRPr="0006534D" w:rsidRDefault="00790303">
      <w:pPr>
        <w:suppressAutoHyphens w:val="0"/>
        <w:autoSpaceDE w:val="0"/>
        <w:spacing w:before="0" w:after="0"/>
        <w:jc w:val="left"/>
        <w:rPr>
          <w:sz w:val="20"/>
        </w:rPr>
      </w:pPr>
    </w:p>
    <w:p w14:paraId="6CAB8268" w14:textId="77777777" w:rsidR="00790303" w:rsidRPr="0006534D" w:rsidRDefault="00790303"/>
    <w:p w14:paraId="0AB6B876"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ECF30E8" w14:textId="77777777" w:rsidR="00790303" w:rsidRPr="0006534D" w:rsidRDefault="00790303" w:rsidP="00790303">
      <w:pPr>
        <w:pStyle w:val="Heading7"/>
        <w:rPr>
          <w:color w:val="800000"/>
        </w:rPr>
      </w:pPr>
      <w:r w:rsidRPr="0006534D">
        <w:lastRenderedPageBreak/>
        <w:t>EGI</w:t>
      </w:r>
      <w:r>
        <w:t>.eu Description</w:t>
      </w:r>
    </w:p>
    <w:p w14:paraId="0D93E3F0" w14:textId="77777777" w:rsidR="00790303" w:rsidRPr="004C7B9F" w:rsidRDefault="00790303" w:rsidP="00790303">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4C7B9F" w:rsidRDefault="00790303" w:rsidP="00790303">
      <w:pPr>
        <w:suppressAutoHyphens w:val="0"/>
        <w:spacing w:before="0" w:after="0" w:line="240" w:lineRule="atLeast"/>
        <w:jc w:val="left"/>
        <w:textAlignment w:val="baseline"/>
      </w:pPr>
    </w:p>
    <w:p w14:paraId="6CC6A5C5" w14:textId="77777777" w:rsidR="00790303" w:rsidRPr="004C7B9F" w:rsidRDefault="00790303" w:rsidP="00790303">
      <w:pPr>
        <w:suppressAutoHyphens w:val="0"/>
        <w:spacing w:before="0" w:after="0" w:line="240" w:lineRule="atLeast"/>
        <w:textAlignment w:val="baseline"/>
      </w:pPr>
      <w:r w:rsidRPr="004C7B9F">
        <w:t>In its role of coordinating grid activities between European NGIs, EGI.eu will:</w:t>
      </w:r>
    </w:p>
    <w:p w14:paraId="1BD25833" w14:textId="77777777" w:rsidR="00790303" w:rsidRPr="004C7B9F" w:rsidRDefault="00790303" w:rsidP="00790303">
      <w:pPr>
        <w:numPr>
          <w:ilvl w:val="0"/>
          <w:numId w:val="26"/>
        </w:numPr>
      </w:pPr>
      <w:r w:rsidRPr="004C7B9F">
        <w:t>Operate a secure integrated production grid infrastructure that seamlessly federates resources from providers around Europe</w:t>
      </w:r>
    </w:p>
    <w:p w14:paraId="6F8E6A13" w14:textId="77777777" w:rsidR="00790303" w:rsidRPr="004C7B9F" w:rsidRDefault="00790303" w:rsidP="00790303">
      <w:pPr>
        <w:numPr>
          <w:ilvl w:val="0"/>
          <w:numId w:val="26"/>
        </w:numPr>
      </w:pPr>
      <w:r w:rsidRPr="004C7B9F">
        <w:t>Coordinate the support of the research communities using the European infrastructure coordinated by EGI.eu</w:t>
      </w:r>
    </w:p>
    <w:p w14:paraId="45885B08" w14:textId="77777777" w:rsidR="00790303" w:rsidRPr="004C7B9F" w:rsidRDefault="00790303" w:rsidP="00790303">
      <w:pPr>
        <w:numPr>
          <w:ilvl w:val="0"/>
          <w:numId w:val="26"/>
        </w:numPr>
      </w:pPr>
      <w:r w:rsidRPr="004C7B9F">
        <w:t>Work with software providers within Europe and worldwide to provide high-quality innovative software solutions that deliver the capability required by our user communities</w:t>
      </w:r>
    </w:p>
    <w:p w14:paraId="1B190CC3" w14:textId="77777777" w:rsidR="00790303" w:rsidRPr="004C7B9F" w:rsidRDefault="00790303" w:rsidP="00790303">
      <w:pPr>
        <w:numPr>
          <w:ilvl w:val="0"/>
          <w:numId w:val="26"/>
        </w:numPr>
      </w:pPr>
      <w:r w:rsidRPr="004C7B9F">
        <w:t>Ensure the development of EGI.eu through the coordination and participation in collaborative research projects that bring innovation to European Distributed Computing Infrastructures (DCIs)</w:t>
      </w:r>
    </w:p>
    <w:p w14:paraId="2B0B59ED" w14:textId="77777777" w:rsidR="00790303" w:rsidRPr="004C7B9F" w:rsidRDefault="00790303" w:rsidP="00790303"/>
    <w:p w14:paraId="6D859EB4" w14:textId="77777777" w:rsidR="00790303" w:rsidRPr="004C7B9F" w:rsidRDefault="00790303" w:rsidP="00790303">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4C7B9F" w:rsidRDefault="00790303" w:rsidP="00790303"/>
    <w:p w14:paraId="6BB58CD4" w14:textId="77777777" w:rsidR="00790303" w:rsidRPr="004C7B9F" w:rsidRDefault="00790303" w:rsidP="00790303">
      <w:r w:rsidRPr="004C7B9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4C7B9F" w:rsidRDefault="00790303" w:rsidP="00790303"/>
    <w:p w14:paraId="2DD6CF28" w14:textId="77777777" w:rsidR="00790303" w:rsidRPr="004C7B9F" w:rsidRDefault="00790303" w:rsidP="00790303">
      <w:pPr>
        <w:rPr>
          <w:szCs w:val="22"/>
        </w:rPr>
      </w:pPr>
      <w:r w:rsidRPr="004C7B9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4C7B9F" w:rsidRDefault="00790303" w:rsidP="00790303">
      <w:pPr>
        <w:rPr>
          <w:szCs w:val="22"/>
        </w:rPr>
      </w:pPr>
    </w:p>
    <w:p w14:paraId="429EABC3" w14:textId="77777777" w:rsidR="00790303" w:rsidRPr="004C7B9F" w:rsidRDefault="00790303" w:rsidP="00790303">
      <w:pPr>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C302A42" w14:textId="77777777" w:rsidR="00790303" w:rsidRPr="0006534D" w:rsidRDefault="00790303">
      <w:pPr>
        <w:rPr>
          <w:rFonts w:ascii="Arial" w:hAnsi="Arial" w:cs="Arial"/>
          <w:b/>
          <w:sz w:val="20"/>
        </w:rPr>
      </w:pPr>
    </w:p>
    <w:p w14:paraId="3ED21EB0"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DF01151" w14:textId="62C1BDC6" w:rsidR="00790303" w:rsidRPr="00F82DDF" w:rsidRDefault="00F82DDF" w:rsidP="00790303">
      <w:pPr>
        <w:pStyle w:val="Heading7"/>
        <w:rPr>
          <w:highlight w:val="yellow"/>
        </w:rPr>
      </w:pPr>
      <w:proofErr w:type="spellStart"/>
      <w:r w:rsidRPr="00F82DDF">
        <w:rPr>
          <w:highlight w:val="yellow"/>
        </w:rPr>
        <w:lastRenderedPageBreak/>
        <w:t>StratusLab</w:t>
      </w:r>
      <w:proofErr w:type="spellEnd"/>
      <w:r w:rsidR="00790303" w:rsidRPr="00F82DDF">
        <w:rPr>
          <w:highlight w:val="yellow"/>
        </w:rPr>
        <w:t xml:space="preserve"> Description</w:t>
      </w:r>
    </w:p>
    <w:p w14:paraId="171A6EDB" w14:textId="77777777" w:rsidR="00F82DDF" w:rsidRDefault="00F82DDF">
      <w:pPr>
        <w:suppressAutoHyphens w:val="0"/>
        <w:spacing w:before="0" w:after="0"/>
        <w:jc w:val="left"/>
        <w:rPr>
          <w:rFonts w:ascii="Arial" w:hAnsi="Arial"/>
        </w:rPr>
      </w:pPr>
      <w:r>
        <w:br w:type="page"/>
      </w:r>
    </w:p>
    <w:p w14:paraId="02EB2FD0" w14:textId="23D0AA1A" w:rsidR="00790303" w:rsidRPr="004935FB" w:rsidRDefault="00790303" w:rsidP="00790303">
      <w:pPr>
        <w:pStyle w:val="Heading7"/>
      </w:pPr>
      <w:bookmarkStart w:id="16" w:name="_GoBack"/>
      <w:bookmarkEnd w:id="16"/>
      <w:r w:rsidRPr="0006534D">
        <w:lastRenderedPageBreak/>
        <w:t>Rights and Responsibilities</w:t>
      </w:r>
    </w:p>
    <w:p w14:paraId="13960081" w14:textId="77777777" w:rsidR="00790303" w:rsidRDefault="00790303" w:rsidP="00790303">
      <w:pPr>
        <w:pStyle w:val="BodyText"/>
        <w:numPr>
          <w:ilvl w:val="0"/>
          <w:numId w:val="15"/>
        </w:numPr>
        <w:ind w:left="0" w:firstLine="0"/>
        <w:rPr>
          <w:bCs w:val="0"/>
        </w:rPr>
      </w:pPr>
      <w:r w:rsidRPr="004E5A87">
        <w:rPr>
          <w:bCs w:val="0"/>
        </w:rPr>
        <w:t>GENERAL</w:t>
      </w:r>
    </w:p>
    <w:p w14:paraId="7C9E0258" w14:textId="6D9F5128" w:rsidR="00790303" w:rsidRPr="004E5A87" w:rsidRDefault="00790303" w:rsidP="00790303">
      <w:pPr>
        <w:pStyle w:val="BodyText"/>
        <w:rPr>
          <w:bCs w:val="0"/>
        </w:rPr>
      </w:pPr>
      <w:r>
        <w:rPr>
          <w:bCs w:val="0"/>
        </w:rPr>
        <w:t xml:space="preserve">1. </w:t>
      </w:r>
      <w:proofErr w:type="spellStart"/>
      <w:r w:rsidR="00F82DDF">
        <w:rPr>
          <w:bCs w:val="0"/>
        </w:rPr>
        <w:t>StratusLab</w:t>
      </w:r>
      <w:proofErr w:type="spellEnd"/>
      <w:r>
        <w:rPr>
          <w:bCs w:val="0"/>
        </w:rPr>
        <w:t xml:space="preserve"> </w:t>
      </w:r>
      <w:r w:rsidRPr="004E5A87">
        <w:rPr>
          <w:bCs w:val="0"/>
        </w:rPr>
        <w:t xml:space="preserve">agrees to adhere to applicable policies and procedures relating to the use of the production infrastructure. </w:t>
      </w:r>
    </w:p>
    <w:p w14:paraId="54CCE4A0" w14:textId="77777777" w:rsidR="00790303" w:rsidRPr="004E5A87" w:rsidRDefault="00790303">
      <w:pPr>
        <w:pStyle w:val="BodyText"/>
      </w:pPr>
      <w:r w:rsidRPr="004E5A87">
        <w:t xml:space="preserve">2. A </w:t>
      </w:r>
      <w:proofErr w:type="gramStart"/>
      <w:r w:rsidRPr="004E5A87">
        <w:t xml:space="preserve">Party which makes material, equipment or components available to the other Party, for the purposes of activities under this </w:t>
      </w:r>
      <w:proofErr w:type="spellStart"/>
      <w:r>
        <w:t>MoU</w:t>
      </w:r>
      <w:proofErr w:type="spellEnd"/>
      <w:proofErr w:type="gramEnd"/>
      <w:r w:rsidRPr="004E5A87">
        <w:t xml:space="preserve"> shall remain the proprietor of such material, equipment or components.</w:t>
      </w:r>
    </w:p>
    <w:p w14:paraId="536BB54D"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E5A87" w:rsidRDefault="00790303" w:rsidP="00790303">
      <w:pPr>
        <w:pStyle w:val="BodyText"/>
        <w:numPr>
          <w:ilvl w:val="0"/>
          <w:numId w:val="15"/>
        </w:numPr>
        <w:ind w:left="0" w:firstLine="0"/>
      </w:pPr>
      <w:r w:rsidRPr="004E5A87">
        <w:t>PERSONNEL</w:t>
      </w:r>
    </w:p>
    <w:p w14:paraId="219B6959" w14:textId="77777777" w:rsidR="00790303" w:rsidRPr="004E5A87" w:rsidRDefault="00790303" w:rsidP="00790303">
      <w:pPr>
        <w:pStyle w:val="BodyText"/>
      </w:pPr>
      <w:r w:rsidRPr="004E5A87">
        <w:t xml:space="preserve">1. Each Party shall be solely responsible for any personnel hired to carry out work under this </w:t>
      </w:r>
      <w:proofErr w:type="spellStart"/>
      <w:r>
        <w:t>MoU</w:t>
      </w:r>
      <w:proofErr w:type="spellEnd"/>
      <w:r w:rsidRPr="004E5A87">
        <w:t xml:space="preserve">. </w:t>
      </w:r>
    </w:p>
    <w:p w14:paraId="62253F84" w14:textId="77777777" w:rsidR="00790303" w:rsidRPr="004E5A87" w:rsidRDefault="00790303" w:rsidP="00790303">
      <w:pPr>
        <w:pStyle w:val="BodyText"/>
      </w:pPr>
      <w:r w:rsidRPr="004E5A87">
        <w:t xml:space="preserve">2. In case personnel employed by one Party temporarily carries out work under this </w:t>
      </w:r>
      <w:proofErr w:type="spellStart"/>
      <w:r>
        <w:t>MoU</w:t>
      </w:r>
      <w:proofErr w:type="spellEnd"/>
      <w:r w:rsidRPr="004E5A87">
        <w:t xml:space="preserve"> on the premises of another (hereafter referred to as “secondment”), the following provisions shall apply:</w:t>
      </w:r>
    </w:p>
    <w:p w14:paraId="4A029008"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F5C5E04"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4E5A87" w:rsidRDefault="00790303">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14:paraId="260069FB" w14:textId="77777777" w:rsidR="00790303" w:rsidRPr="004E5A87" w:rsidRDefault="00790303" w:rsidP="00790303">
      <w:pPr>
        <w:pStyle w:val="BodyText"/>
        <w:numPr>
          <w:ilvl w:val="0"/>
          <w:numId w:val="15"/>
        </w:numPr>
        <w:ind w:left="0" w:firstLine="0"/>
      </w:pPr>
      <w:r w:rsidRPr="004E5A87">
        <w:t>INTELECTUAL PROPERTY RIGHTS AND LICENSE</w:t>
      </w:r>
    </w:p>
    <w:p w14:paraId="78EE96ED"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4E5A87" w:rsidRDefault="00790303">
      <w:pPr>
        <w:pStyle w:val="BodyText"/>
      </w:pPr>
      <w:r w:rsidRPr="004E5A87">
        <w:t xml:space="preserve">2. Intellectual property rights generated by a Party under this </w:t>
      </w:r>
      <w:proofErr w:type="spellStart"/>
      <w:r>
        <w:t>MoU</w:t>
      </w:r>
      <w:proofErr w:type="spellEnd"/>
      <w:r w:rsidRPr="004E5A87">
        <w:t xml:space="preserve"> shall be the property of that Party who shall be free to protect, transfer and use such Intellectual Property Rights as it deems fit. </w:t>
      </w:r>
    </w:p>
    <w:p w14:paraId="2E235B2C"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proofErr w:type="spellStart"/>
      <w:r>
        <w:t>MoU</w:t>
      </w:r>
      <w:proofErr w:type="spellEnd"/>
      <w:r w:rsidRPr="004E5A87">
        <w:t xml:space="preserve"> for use within its project or for the exploitation the results thereof. Such license shall include the right to sublicense the entities involved in the project.</w:t>
      </w:r>
    </w:p>
    <w:p w14:paraId="1D6D69BF" w14:textId="77777777" w:rsidR="00790303" w:rsidRPr="004E5A87" w:rsidRDefault="00790303" w:rsidP="00790303">
      <w:pPr>
        <w:pStyle w:val="BodyText"/>
        <w:numPr>
          <w:ilvl w:val="0"/>
          <w:numId w:val="15"/>
        </w:numPr>
      </w:pPr>
      <w:r w:rsidRPr="004E5A87">
        <w:t>JOINTLY OWNED RESULTS</w:t>
      </w:r>
    </w:p>
    <w:p w14:paraId="097E9829"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58A01337" w14:textId="77777777" w:rsidR="00790303" w:rsidRPr="004935FB" w:rsidRDefault="00790303" w:rsidP="00790303">
      <w:pPr>
        <w:pStyle w:val="BodyText"/>
      </w:pPr>
      <w:r>
        <w:t xml:space="preserve">2. </w:t>
      </w:r>
      <w:r w:rsidRPr="0006534D">
        <w:t xml:space="preserve">With respect to any joint invention resulting from this </w:t>
      </w:r>
      <w:proofErr w:type="spellStart"/>
      <w:r>
        <w:t>MoU</w:t>
      </w:r>
      <w:proofErr w:type="spellEnd"/>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4E5A87" w:rsidRDefault="00790303" w:rsidP="00790303">
      <w:pPr>
        <w:pStyle w:val="BodyText"/>
        <w:numPr>
          <w:ilvl w:val="0"/>
          <w:numId w:val="15"/>
        </w:numPr>
        <w:ind w:left="0" w:firstLine="0"/>
      </w:pPr>
      <w:r w:rsidRPr="004E5A87">
        <w:t>PUBLIC RELATIONS</w:t>
      </w:r>
    </w:p>
    <w:p w14:paraId="07EC4250" w14:textId="77777777" w:rsidR="00790303" w:rsidRPr="004E5A87" w:rsidRDefault="00790303" w:rsidP="00790303">
      <w:pPr>
        <w:pStyle w:val="BodyText"/>
      </w:pPr>
      <w:r w:rsidRPr="004E5A87">
        <w:t xml:space="preserve">1. Any publication by a Party resulting from the activities carried out under this </w:t>
      </w:r>
      <w:proofErr w:type="spellStart"/>
      <w:r>
        <w:t>MoU</w:t>
      </w:r>
      <w:proofErr w:type="spellEnd"/>
      <w:r w:rsidRPr="004E5A87">
        <w:t xml:space="preserve"> shall be subject to prior agreement of the other Party not be unreasonably withheld. </w:t>
      </w:r>
    </w:p>
    <w:p w14:paraId="0DB8AD2A" w14:textId="6330D6D6" w:rsidR="00790303" w:rsidRPr="004E5A87" w:rsidRDefault="00790303">
      <w:pPr>
        <w:pStyle w:val="BodyText"/>
      </w:pPr>
      <w:r>
        <w:t>2. EGI.eu</w:t>
      </w:r>
      <w:r w:rsidRPr="004E5A87">
        <w:t xml:space="preserve"> </w:t>
      </w:r>
      <w:r w:rsidRPr="007A4F0E">
        <w:t xml:space="preserve">and </w:t>
      </w:r>
      <w:proofErr w:type="spellStart"/>
      <w:r w:rsidR="00F82DDF">
        <w:t>StratusLab</w:t>
      </w:r>
      <w:proofErr w:type="spellEnd"/>
      <w:r w:rsidRPr="007A4F0E">
        <w:t xml:space="preserve"> 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proofErr w:type="spellStart"/>
      <w:r>
        <w:t>MoU</w:t>
      </w:r>
      <w:proofErr w:type="spellEnd"/>
      <w:r w:rsidRPr="004E5A87">
        <w:t>. In cases where the activities of the other Party are concerned prior consultation shall be sought. In all relevant public relations activities, the contribution of each Party related to activities covered by this</w:t>
      </w:r>
      <w:r>
        <w:t xml:space="preserve"> </w:t>
      </w:r>
      <w:proofErr w:type="spellStart"/>
      <w:r>
        <w:t>MoU</w:t>
      </w:r>
      <w:proofErr w:type="spellEnd"/>
      <w:r w:rsidRPr="004E5A87">
        <w:t xml:space="preserve"> shall be duly acknowledged.</w:t>
      </w:r>
    </w:p>
    <w:p w14:paraId="00D7DD48" w14:textId="77777777" w:rsidR="00790303" w:rsidRPr="004E5A87" w:rsidRDefault="00790303" w:rsidP="00790303">
      <w:pPr>
        <w:pStyle w:val="BodyText"/>
        <w:numPr>
          <w:ilvl w:val="0"/>
          <w:numId w:val="15"/>
        </w:numPr>
        <w:ind w:left="0" w:firstLine="0"/>
      </w:pPr>
      <w:r w:rsidRPr="004E5A87">
        <w:t>CONFIDENTIALITY OF INFORMATION</w:t>
      </w:r>
    </w:p>
    <w:p w14:paraId="7450CF65" w14:textId="77777777" w:rsidR="00790303" w:rsidRPr="0006534D" w:rsidRDefault="00790303">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t>MoU</w:t>
      </w:r>
      <w:proofErr w:type="spellEnd"/>
      <w:r w:rsidRPr="0006534D">
        <w:t>, or which has become public knowledge other than as a result of a breach on its part of these confidentiality provisions.</w:t>
      </w:r>
    </w:p>
    <w:p w14:paraId="0EF28CE5" w14:textId="77777777" w:rsidR="00790303" w:rsidRDefault="00790303" w:rsidP="00790303">
      <w:pPr>
        <w:pStyle w:val="BodyText"/>
        <w:numPr>
          <w:ilvl w:val="0"/>
          <w:numId w:val="15"/>
        </w:numPr>
        <w:ind w:left="0" w:firstLine="0"/>
      </w:pPr>
      <w:r w:rsidRPr="004E5A87">
        <w:t xml:space="preserve">LIABILITY </w:t>
      </w:r>
    </w:p>
    <w:p w14:paraId="0A13E072"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E5A87" w:rsidRDefault="00790303" w:rsidP="00790303">
      <w:pPr>
        <w:numPr>
          <w:ilvl w:val="0"/>
          <w:numId w:val="15"/>
        </w:numPr>
      </w:pPr>
      <w:r w:rsidRPr="00FA1A53">
        <w:t>PARTICIPATION IN SIMILAR ACTIVITIES</w:t>
      </w:r>
    </w:p>
    <w:p w14:paraId="37224655" w14:textId="77777777" w:rsidR="00790303" w:rsidRDefault="00790303" w:rsidP="00790303">
      <w:proofErr w:type="gramStart"/>
      <w:r w:rsidRPr="00FA1A53">
        <w:t xml:space="preserve">1. Parties are not prevented by this </w:t>
      </w:r>
      <w:proofErr w:type="spellStart"/>
      <w:r w:rsidRPr="00FA1A53">
        <w:t>MoU</w:t>
      </w:r>
      <w:proofErr w:type="spellEnd"/>
      <w:r w:rsidRPr="00FA1A53">
        <w:t xml:space="preserve">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t>.eu</w:t>
      </w:r>
      <w:r w:rsidRPr="00FA1A53">
        <w:t>.</w:t>
      </w:r>
    </w:p>
    <w:p w14:paraId="38F10132" w14:textId="77777777" w:rsidR="00790303" w:rsidRPr="00FA1A53" w:rsidRDefault="00790303" w:rsidP="00790303">
      <w:pPr>
        <w:sectPr w:rsidR="00790303" w:rsidRPr="00FA1A53">
          <w:pgSz w:w="11906" w:h="16838"/>
          <w:pgMar w:top="1440" w:right="1440" w:bottom="1440" w:left="1440" w:header="708" w:footer="708" w:gutter="0"/>
          <w:cols w:space="708"/>
          <w:docGrid w:linePitch="360"/>
        </w:sectPr>
      </w:pPr>
    </w:p>
    <w:p w14:paraId="10C7BE99" w14:textId="77777777" w:rsidR="00790303" w:rsidRPr="0006534D" w:rsidRDefault="00790303" w:rsidP="00790303">
      <w:pPr>
        <w:pStyle w:val="Heading7"/>
      </w:pPr>
      <w:r w:rsidRPr="0006534D">
        <w:lastRenderedPageBreak/>
        <w:t>Settlement of Disputes</w:t>
      </w:r>
    </w:p>
    <w:p w14:paraId="59E7A87B"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proofErr w:type="spellStart"/>
      <w:r>
        <w:rPr>
          <w:szCs w:val="22"/>
        </w:rPr>
        <w:t>MoU</w:t>
      </w:r>
      <w:proofErr w:type="spellEnd"/>
      <w:r w:rsidRPr="0006534D">
        <w:rPr>
          <w:szCs w:val="22"/>
        </w:rPr>
        <w:t xml:space="preserve"> which cannot be settled amicably shall be finally settled by arbitration in accordance with the procedure specified below which shall be adapted in the light of the number of Parties involved. </w:t>
      </w:r>
    </w:p>
    <w:p w14:paraId="273759AA" w14:textId="77777777" w:rsidR="00790303" w:rsidRPr="0006534D" w:rsidRDefault="00790303">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proofErr w:type="spellStart"/>
      <w:r>
        <w:rPr>
          <w:szCs w:val="22"/>
        </w:rPr>
        <w:t>MoU</w:t>
      </w:r>
      <w:proofErr w:type="spellEnd"/>
      <w:r w:rsidRPr="0006534D">
        <w:rPr>
          <w:szCs w:val="22"/>
        </w:rPr>
        <w:t>. The Arbitration Committee shall set out in the award the detailed grounds for its decision.</w:t>
      </w:r>
    </w:p>
    <w:p w14:paraId="7249991C"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C83CBA6" w14:textId="77777777" w:rsidR="00790303" w:rsidRPr="0006534D" w:rsidRDefault="00790303">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14:paraId="3728582D"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ergio Andreozzi" w:date="2011-01-31T09:21:00Z" w:initials="SA">
    <w:p w14:paraId="06DC597B" w14:textId="014A7117" w:rsidR="00F82DDF" w:rsidRDefault="00F82DDF">
      <w:pPr>
        <w:pStyle w:val="CommentText"/>
      </w:pPr>
      <w:r>
        <w:rPr>
          <w:rStyle w:val="CommentReference"/>
        </w:rPr>
        <w:annotationRef/>
      </w:r>
      <w:r>
        <w:t>Any deliverable on standards?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497F" w14:textId="77777777" w:rsidR="00A210ED" w:rsidRDefault="00A210ED">
      <w:pPr>
        <w:spacing w:before="0" w:after="0"/>
      </w:pPr>
      <w:r>
        <w:separator/>
      </w:r>
    </w:p>
  </w:endnote>
  <w:endnote w:type="continuationSeparator" w:id="0">
    <w:p w14:paraId="4879BC51" w14:textId="77777777" w:rsidR="00A210ED" w:rsidRDefault="00A210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A210ED" w:rsidRDefault="00700EA8" w:rsidP="00790303">
    <w:pPr>
      <w:pStyle w:val="Footer"/>
      <w:framePr w:wrap="around" w:vAnchor="text" w:hAnchor="margin" w:xAlign="right" w:y="1"/>
      <w:rPr>
        <w:rStyle w:val="PageNumber"/>
      </w:rPr>
    </w:pPr>
    <w:r>
      <w:rPr>
        <w:rStyle w:val="PageNumber"/>
      </w:rPr>
      <w:fldChar w:fldCharType="begin"/>
    </w:r>
    <w:r w:rsidR="00A210ED">
      <w:rPr>
        <w:rStyle w:val="PageNumber"/>
      </w:rPr>
      <w:instrText xml:space="preserve">PAGE  </w:instrText>
    </w:r>
    <w:r>
      <w:rPr>
        <w:rStyle w:val="PageNumber"/>
      </w:rPr>
      <w:fldChar w:fldCharType="separate"/>
    </w:r>
    <w:r w:rsidR="00A210ED">
      <w:rPr>
        <w:rStyle w:val="PageNumber"/>
        <w:noProof/>
      </w:rPr>
      <w:t>4</w:t>
    </w:r>
    <w:r>
      <w:rPr>
        <w:rStyle w:val="PageNumber"/>
      </w:rPr>
      <w:fldChar w:fldCharType="end"/>
    </w:r>
  </w:p>
  <w:p w14:paraId="52B44191" w14:textId="77777777" w:rsidR="00A210ED" w:rsidRDefault="00A210ED"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210ED" w14:paraId="299A89ED" w14:textId="77777777">
      <w:tc>
        <w:tcPr>
          <w:tcW w:w="2764" w:type="dxa"/>
          <w:tcBorders>
            <w:top w:val="single" w:sz="8" w:space="0" w:color="000080"/>
          </w:tcBorders>
          <w:shd w:val="clear" w:color="auto" w:fill="auto"/>
        </w:tcPr>
        <w:p w14:paraId="1EB01E26" w14:textId="77777777" w:rsidR="00A210ED" w:rsidRDefault="00A210ED" w:rsidP="00A01DE4">
          <w:pPr>
            <w:pStyle w:val="DocDate"/>
            <w:rPr>
              <w:color w:val="000000"/>
              <w:sz w:val="18"/>
              <w:szCs w:val="18"/>
            </w:rPr>
          </w:pPr>
          <w:r>
            <w:t>15 December 2010</w:t>
          </w:r>
        </w:p>
      </w:tc>
      <w:tc>
        <w:tcPr>
          <w:tcW w:w="3827" w:type="dxa"/>
          <w:tcBorders>
            <w:top w:val="single" w:sz="8" w:space="0" w:color="000080"/>
          </w:tcBorders>
          <w:shd w:val="clear" w:color="auto" w:fill="auto"/>
        </w:tcPr>
        <w:p w14:paraId="6581594A" w14:textId="77777777" w:rsidR="00A210ED" w:rsidRPr="00A0663C" w:rsidRDefault="00A210ED" w:rsidP="00A0663C"/>
      </w:tc>
      <w:tc>
        <w:tcPr>
          <w:tcW w:w="1559" w:type="dxa"/>
          <w:tcBorders>
            <w:top w:val="single" w:sz="8" w:space="0" w:color="000080"/>
          </w:tcBorders>
          <w:shd w:val="clear" w:color="auto" w:fill="auto"/>
        </w:tcPr>
        <w:p w14:paraId="2E4B62A5" w14:textId="77777777" w:rsidR="00A210ED" w:rsidRPr="00A0663C" w:rsidRDefault="00A210ED" w:rsidP="00A0663C">
          <w:r w:rsidRPr="00A0663C">
            <w:t>FINAL</w:t>
          </w:r>
        </w:p>
      </w:tc>
      <w:tc>
        <w:tcPr>
          <w:tcW w:w="992" w:type="dxa"/>
          <w:tcBorders>
            <w:top w:val="single" w:sz="8" w:space="0" w:color="000080"/>
          </w:tcBorders>
          <w:shd w:val="clear" w:color="auto" w:fill="auto"/>
        </w:tcPr>
        <w:p w14:paraId="1D1429F6" w14:textId="77777777" w:rsidR="00A210ED" w:rsidRDefault="00700EA8">
          <w:pPr>
            <w:pStyle w:val="Footer"/>
            <w:snapToGrid w:val="0"/>
            <w:jc w:val="right"/>
          </w:pPr>
          <w:r>
            <w:fldChar w:fldCharType="begin"/>
          </w:r>
          <w:r w:rsidR="00A210ED">
            <w:instrText xml:space="preserve"> PAGE </w:instrText>
          </w:r>
          <w:r>
            <w:fldChar w:fldCharType="separate"/>
          </w:r>
          <w:r w:rsidR="00F82DDF">
            <w:rPr>
              <w:noProof/>
            </w:rPr>
            <w:t>14</w:t>
          </w:r>
          <w:r>
            <w:fldChar w:fldCharType="end"/>
          </w:r>
          <w:r w:rsidR="00A210ED">
            <w:t xml:space="preserve"> / </w:t>
          </w:r>
          <w:r>
            <w:fldChar w:fldCharType="begin"/>
          </w:r>
          <w:r w:rsidR="00A210ED">
            <w:instrText xml:space="preserve"> NUMPAGES \*Arabic </w:instrText>
          </w:r>
          <w:r>
            <w:fldChar w:fldCharType="separate"/>
          </w:r>
          <w:r w:rsidR="00F82DDF">
            <w:rPr>
              <w:noProof/>
            </w:rPr>
            <w:t>14</w:t>
          </w:r>
          <w:r>
            <w:fldChar w:fldCharType="end"/>
          </w:r>
        </w:p>
      </w:tc>
    </w:tr>
  </w:tbl>
  <w:p w14:paraId="28AA0E7C" w14:textId="77777777" w:rsidR="00A210ED" w:rsidRDefault="00A210ED" w:rsidP="0079030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B8B05" w14:textId="77777777" w:rsidR="00A210ED" w:rsidRDefault="00A210ED">
      <w:pPr>
        <w:spacing w:before="0" w:after="0"/>
      </w:pPr>
      <w:r>
        <w:separator/>
      </w:r>
    </w:p>
  </w:footnote>
  <w:footnote w:type="continuationSeparator" w:id="0">
    <w:p w14:paraId="72F1A81A" w14:textId="77777777" w:rsidR="00A210ED" w:rsidRDefault="00A210ED">
      <w:pPr>
        <w:spacing w:before="0" w:after="0"/>
      </w:pPr>
      <w:r>
        <w:continuationSeparator/>
      </w:r>
    </w:p>
  </w:footnote>
  <w:footnote w:id="1">
    <w:p w14:paraId="0CF5B317" w14:textId="77777777" w:rsidR="00A210ED" w:rsidRDefault="00A210ED"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2">
    <w:p w14:paraId="48E42E8E" w14:textId="77777777" w:rsidR="00A210ED" w:rsidRDefault="00A210ED">
      <w:pPr>
        <w:pStyle w:val="FootnoteText"/>
      </w:pPr>
      <w:r>
        <w:rPr>
          <w:rStyle w:val="FootnoteReference"/>
        </w:rPr>
        <w:footnoteRef/>
      </w:r>
      <w:r>
        <w:t xml:space="preserve"> If not specified, the deadline is the last working day of the month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A210ED"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A210ED" w:rsidRPr="00420AFA" w:rsidRDefault="00A210ED">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6" name="Picture 6"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A210ED" w:rsidRPr="005D6E45" w:rsidRDefault="00A210ED"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A210ED" w:rsidRPr="005D6E45" w:rsidRDefault="00A210ED"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7BD47E51" w14:textId="5798CB30" w:rsidR="00A210ED" w:rsidRPr="00420AFA" w:rsidRDefault="00A210ED" w:rsidP="00F82DDF">
          <w:pPr>
            <w:pStyle w:val="Header"/>
            <w:spacing w:before="0" w:after="0"/>
            <w:jc w:val="center"/>
            <w:rPr>
              <w:szCs w:val="24"/>
            </w:rPr>
          </w:pPr>
          <w:r>
            <w:rPr>
              <w:b/>
              <w:bCs/>
              <w:iCs/>
              <w:sz w:val="28"/>
              <w:szCs w:val="28"/>
            </w:rPr>
            <w:t>EGI.eu</w:t>
          </w:r>
          <w:r w:rsidRPr="005D6E45">
            <w:rPr>
              <w:b/>
              <w:bCs/>
              <w:iCs/>
              <w:sz w:val="28"/>
              <w:szCs w:val="28"/>
            </w:rPr>
            <w:t xml:space="preserve"> and</w:t>
          </w:r>
          <w:r>
            <w:rPr>
              <w:b/>
              <w:bCs/>
              <w:iCs/>
              <w:sz w:val="28"/>
              <w:szCs w:val="28"/>
            </w:rPr>
            <w:t xml:space="preserve"> </w:t>
          </w:r>
          <w:proofErr w:type="spellStart"/>
          <w:r w:rsidR="00F82DDF">
            <w:rPr>
              <w:b/>
              <w:bCs/>
              <w:iCs/>
              <w:sz w:val="28"/>
              <w:szCs w:val="28"/>
            </w:rPr>
            <w:t>StratusLab</w:t>
          </w:r>
          <w:proofErr w:type="spellEnd"/>
        </w:p>
      </w:tc>
      <w:tc>
        <w:tcPr>
          <w:tcW w:w="2953" w:type="dxa"/>
          <w:tcBorders>
            <w:bottom w:val="single" w:sz="8" w:space="0" w:color="000080"/>
          </w:tcBorders>
          <w:shd w:val="clear" w:color="auto" w:fill="auto"/>
        </w:tcPr>
        <w:p w14:paraId="21FED8B2" w14:textId="2130FD86" w:rsidR="00A210ED" w:rsidRPr="00155801" w:rsidRDefault="00F82DDF" w:rsidP="00790303">
          <w:pPr>
            <w:pStyle w:val="DocDate"/>
            <w:snapToGrid w:val="0"/>
            <w:jc w:val="center"/>
            <w:rPr>
              <w:bCs/>
              <w:i/>
              <w:iCs/>
              <w:sz w:val="24"/>
              <w:highlight w:val="yellow"/>
            </w:rPr>
          </w:pPr>
          <w:r>
            <w:rPr>
              <w:rFonts w:ascii="Helvetica" w:hAnsi="Helvetica" w:cs="Helvetica"/>
              <w:noProof/>
              <w:sz w:val="24"/>
              <w:lang w:eastAsia="en-US"/>
            </w:rPr>
            <w:drawing>
              <wp:inline distT="0" distB="0" distL="0" distR="0" wp14:anchorId="09098737" wp14:editId="51CA94C6">
                <wp:extent cx="1837853" cy="727132"/>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636" cy="727837"/>
                        </a:xfrm>
                        <a:prstGeom prst="rect">
                          <a:avLst/>
                        </a:prstGeom>
                        <a:noFill/>
                        <a:ln>
                          <a:noFill/>
                        </a:ln>
                      </pic:spPr>
                    </pic:pic>
                  </a:graphicData>
                </a:graphic>
              </wp:inline>
            </w:drawing>
          </w:r>
        </w:p>
      </w:tc>
    </w:tr>
  </w:tbl>
  <w:p w14:paraId="536E3DDD" w14:textId="77777777" w:rsidR="00A210ED" w:rsidRDefault="00A210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2">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31"/>
  </w:num>
  <w:num w:numId="8">
    <w:abstractNumId w:val="6"/>
  </w:num>
  <w:num w:numId="9">
    <w:abstractNumId w:val="14"/>
  </w:num>
  <w:num w:numId="10">
    <w:abstractNumId w:val="19"/>
  </w:num>
  <w:num w:numId="11">
    <w:abstractNumId w:val="17"/>
  </w:num>
  <w:num w:numId="12">
    <w:abstractNumId w:val="32"/>
  </w:num>
  <w:num w:numId="13">
    <w:abstractNumId w:val="23"/>
  </w:num>
  <w:num w:numId="14">
    <w:abstractNumId w:val="7"/>
  </w:num>
  <w:num w:numId="15">
    <w:abstractNumId w:val="11"/>
  </w:num>
  <w:num w:numId="16">
    <w:abstractNumId w:val="10"/>
  </w:num>
  <w:num w:numId="17">
    <w:abstractNumId w:val="26"/>
  </w:num>
  <w:num w:numId="18">
    <w:abstractNumId w:val="28"/>
  </w:num>
  <w:num w:numId="19">
    <w:abstractNumId w:val="21"/>
  </w:num>
  <w:num w:numId="20">
    <w:abstractNumId w:val="13"/>
  </w:num>
  <w:num w:numId="21">
    <w:abstractNumId w:val="24"/>
  </w:num>
  <w:num w:numId="22">
    <w:abstractNumId w:val="16"/>
  </w:num>
  <w:num w:numId="23">
    <w:abstractNumId w:val="18"/>
  </w:num>
  <w:num w:numId="24">
    <w:abstractNumId w:val="9"/>
  </w:num>
  <w:num w:numId="25">
    <w:abstractNumId w:val="12"/>
  </w:num>
  <w:num w:numId="26">
    <w:abstractNumId w:val="22"/>
  </w:num>
  <w:num w:numId="27">
    <w:abstractNumId w:val="8"/>
  </w:num>
  <w:num w:numId="28">
    <w:abstractNumId w:val="29"/>
  </w:num>
  <w:num w:numId="29">
    <w:abstractNumId w:val="0"/>
  </w:num>
  <w:num w:numId="30">
    <w:abstractNumId w:val="15"/>
  </w:num>
  <w:num w:numId="31">
    <w:abstractNumId w:val="25"/>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69CE"/>
    <w:rsid w:val="00044397"/>
    <w:rsid w:val="00065D52"/>
    <w:rsid w:val="00080B3F"/>
    <w:rsid w:val="00090F5E"/>
    <w:rsid w:val="000B6C8A"/>
    <w:rsid w:val="000C7AC3"/>
    <w:rsid w:val="000D098B"/>
    <w:rsid w:val="000D2A81"/>
    <w:rsid w:val="000E2F39"/>
    <w:rsid w:val="00112FAE"/>
    <w:rsid w:val="001B13E7"/>
    <w:rsid w:val="001C2C41"/>
    <w:rsid w:val="001E53C6"/>
    <w:rsid w:val="001F7229"/>
    <w:rsid w:val="0022216A"/>
    <w:rsid w:val="002604AA"/>
    <w:rsid w:val="0033686D"/>
    <w:rsid w:val="00340887"/>
    <w:rsid w:val="003526FE"/>
    <w:rsid w:val="003678ED"/>
    <w:rsid w:val="00373198"/>
    <w:rsid w:val="00384B78"/>
    <w:rsid w:val="003C1E21"/>
    <w:rsid w:val="003E3ECD"/>
    <w:rsid w:val="00412E0F"/>
    <w:rsid w:val="00463AFF"/>
    <w:rsid w:val="00471C9F"/>
    <w:rsid w:val="004806B2"/>
    <w:rsid w:val="004A7BDF"/>
    <w:rsid w:val="004B5FA4"/>
    <w:rsid w:val="004D7BB8"/>
    <w:rsid w:val="004F6D5B"/>
    <w:rsid w:val="005039D9"/>
    <w:rsid w:val="00520E20"/>
    <w:rsid w:val="005802D0"/>
    <w:rsid w:val="005910DA"/>
    <w:rsid w:val="005A36BF"/>
    <w:rsid w:val="005C4218"/>
    <w:rsid w:val="005F7E93"/>
    <w:rsid w:val="0060702F"/>
    <w:rsid w:val="006B2B45"/>
    <w:rsid w:val="006D422B"/>
    <w:rsid w:val="00700EA8"/>
    <w:rsid w:val="00776C80"/>
    <w:rsid w:val="00787E57"/>
    <w:rsid w:val="00790303"/>
    <w:rsid w:val="00793787"/>
    <w:rsid w:val="007A7DA3"/>
    <w:rsid w:val="007C363E"/>
    <w:rsid w:val="007E4B7A"/>
    <w:rsid w:val="008273B8"/>
    <w:rsid w:val="00845391"/>
    <w:rsid w:val="00845FC4"/>
    <w:rsid w:val="008C6378"/>
    <w:rsid w:val="0093428B"/>
    <w:rsid w:val="009557D2"/>
    <w:rsid w:val="0096008B"/>
    <w:rsid w:val="00962202"/>
    <w:rsid w:val="009641A0"/>
    <w:rsid w:val="009767E6"/>
    <w:rsid w:val="009C155D"/>
    <w:rsid w:val="009E11CC"/>
    <w:rsid w:val="00A01DE4"/>
    <w:rsid w:val="00A0663C"/>
    <w:rsid w:val="00A210ED"/>
    <w:rsid w:val="00A6570A"/>
    <w:rsid w:val="00B01D0B"/>
    <w:rsid w:val="00B33F5B"/>
    <w:rsid w:val="00B46AC2"/>
    <w:rsid w:val="00B66049"/>
    <w:rsid w:val="00BB6853"/>
    <w:rsid w:val="00BC6534"/>
    <w:rsid w:val="00BE516A"/>
    <w:rsid w:val="00BF24EE"/>
    <w:rsid w:val="00C35CCC"/>
    <w:rsid w:val="00C80695"/>
    <w:rsid w:val="00C83782"/>
    <w:rsid w:val="00CA516A"/>
    <w:rsid w:val="00CF4AFA"/>
    <w:rsid w:val="00D33F6B"/>
    <w:rsid w:val="00D53B06"/>
    <w:rsid w:val="00D56F68"/>
    <w:rsid w:val="00D7668C"/>
    <w:rsid w:val="00D8028C"/>
    <w:rsid w:val="00DB2ECE"/>
    <w:rsid w:val="00E95917"/>
    <w:rsid w:val="00EC43B7"/>
    <w:rsid w:val="00ED0F9E"/>
    <w:rsid w:val="00EE1512"/>
    <w:rsid w:val="00EF70D2"/>
    <w:rsid w:val="00F034D7"/>
    <w:rsid w:val="00F23504"/>
    <w:rsid w:val="00F82DDF"/>
    <w:rsid w:val="00F970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BC53-3E17-9C4A-B5CD-ED82F0FF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3632</Words>
  <Characters>20708</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2011-01-06T12:14:00Z</cp:lastPrinted>
  <dcterms:created xsi:type="dcterms:W3CDTF">2011-01-31T08:17:00Z</dcterms:created>
  <dcterms:modified xsi:type="dcterms:W3CDTF">2011-01-31T08:25:00Z</dcterms:modified>
</cp:coreProperties>
</file>